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1F2" w:rsidRDefault="001111F2" w:rsidP="001111F2">
      <w:pPr>
        <w:pBdr>
          <w:bottom w:val="single" w:sz="8" w:space="1" w:color="000000"/>
        </w:pBdr>
        <w:jc w:val="center"/>
        <w:rPr>
          <w:b/>
        </w:rPr>
      </w:pPr>
      <w:r>
        <w:rPr>
          <w:b/>
        </w:rPr>
        <w:t xml:space="preserve">АДМИНИСТРАЦИЯ  ЗЕЛЕНОРОЩИНСКОГО  СЕЛЬСОВЕТА </w:t>
      </w:r>
    </w:p>
    <w:p w:rsidR="001111F2" w:rsidRDefault="001111F2" w:rsidP="001111F2">
      <w:pPr>
        <w:pBdr>
          <w:bottom w:val="single" w:sz="8" w:space="1" w:color="000000"/>
        </w:pBdr>
        <w:jc w:val="center"/>
        <w:rPr>
          <w:b/>
        </w:rPr>
      </w:pPr>
      <w:r>
        <w:rPr>
          <w:b/>
        </w:rPr>
        <w:t>АЛЕКСАНДРОВСКОГО РАЙОНА ОРЕНБУРГСКОЙ ОБЛАСТИ</w:t>
      </w:r>
    </w:p>
    <w:p w:rsidR="001111F2" w:rsidRDefault="001111F2" w:rsidP="001111F2">
      <w:pPr>
        <w:pBdr>
          <w:bottom w:val="single" w:sz="8" w:space="1" w:color="000000"/>
        </w:pBdr>
        <w:jc w:val="center"/>
        <w:rPr>
          <w:b/>
          <w:sz w:val="28"/>
          <w:szCs w:val="28"/>
        </w:rPr>
      </w:pPr>
      <w:r>
        <w:rPr>
          <w:b/>
        </w:rPr>
        <w:t>ПОСТАНОВЛЕНИЕ</w:t>
      </w:r>
    </w:p>
    <w:p w:rsidR="001111F2" w:rsidRDefault="001111F2" w:rsidP="001111F2">
      <w:pPr>
        <w:jc w:val="center"/>
        <w:rPr>
          <w:b/>
          <w:sz w:val="28"/>
          <w:szCs w:val="28"/>
        </w:rPr>
      </w:pPr>
    </w:p>
    <w:p w:rsidR="001111F2" w:rsidRDefault="001111F2" w:rsidP="001111F2">
      <w:pPr>
        <w:rPr>
          <w:sz w:val="28"/>
          <w:szCs w:val="28"/>
        </w:rPr>
      </w:pPr>
      <w:r>
        <w:rPr>
          <w:sz w:val="28"/>
          <w:szCs w:val="28"/>
        </w:rPr>
        <w:t xml:space="preserve">от </w:t>
      </w:r>
      <w:r w:rsidR="001F0C4B">
        <w:rPr>
          <w:sz w:val="28"/>
          <w:szCs w:val="28"/>
        </w:rPr>
        <w:t xml:space="preserve"> </w:t>
      </w:r>
      <w:r w:rsidR="0033467C">
        <w:rPr>
          <w:sz w:val="28"/>
          <w:szCs w:val="28"/>
        </w:rPr>
        <w:t>17</w:t>
      </w:r>
      <w:r>
        <w:rPr>
          <w:sz w:val="28"/>
          <w:szCs w:val="28"/>
        </w:rPr>
        <w:t>.0</w:t>
      </w:r>
      <w:r w:rsidR="004615FC">
        <w:rPr>
          <w:sz w:val="28"/>
          <w:szCs w:val="28"/>
        </w:rPr>
        <w:t>6</w:t>
      </w:r>
      <w:r>
        <w:rPr>
          <w:sz w:val="28"/>
          <w:szCs w:val="28"/>
        </w:rPr>
        <w:t>.</w:t>
      </w:r>
      <w:r w:rsidR="006E1E33">
        <w:rPr>
          <w:sz w:val="28"/>
          <w:szCs w:val="28"/>
        </w:rPr>
        <w:t>202</w:t>
      </w:r>
      <w:r w:rsidR="0033467C">
        <w:rPr>
          <w:sz w:val="28"/>
          <w:szCs w:val="28"/>
        </w:rPr>
        <w:t>2</w:t>
      </w:r>
      <w:r>
        <w:rPr>
          <w:sz w:val="28"/>
          <w:szCs w:val="28"/>
        </w:rPr>
        <w:t xml:space="preserve">                                   с.Зеленая Роща                                     № </w:t>
      </w:r>
      <w:r w:rsidR="0033467C">
        <w:rPr>
          <w:sz w:val="28"/>
          <w:szCs w:val="28"/>
        </w:rPr>
        <w:t>8</w:t>
      </w:r>
      <w:r w:rsidR="00E77D40">
        <w:rPr>
          <w:sz w:val="28"/>
          <w:szCs w:val="28"/>
        </w:rPr>
        <w:t>7</w:t>
      </w:r>
      <w:r w:rsidR="00256369">
        <w:rPr>
          <w:sz w:val="28"/>
          <w:szCs w:val="28"/>
        </w:rPr>
        <w:t>-п</w:t>
      </w:r>
    </w:p>
    <w:p w:rsidR="001111F2" w:rsidRDefault="001111F2" w:rsidP="001111F2">
      <w:pPr>
        <w:rPr>
          <w:sz w:val="28"/>
          <w:szCs w:val="28"/>
        </w:rPr>
      </w:pPr>
    </w:p>
    <w:p w:rsidR="001111F2" w:rsidRDefault="001111F2" w:rsidP="001111F2">
      <w:pPr>
        <w:rPr>
          <w:sz w:val="28"/>
          <w:szCs w:val="28"/>
        </w:rPr>
      </w:pPr>
    </w:p>
    <w:p w:rsidR="00312584" w:rsidRDefault="00312584" w:rsidP="00312584">
      <w:pPr>
        <w:rPr>
          <w:sz w:val="28"/>
          <w:szCs w:val="28"/>
          <w:u w:val="single"/>
        </w:rPr>
      </w:pPr>
    </w:p>
    <w:p w:rsidR="00256369" w:rsidRDefault="001111F2" w:rsidP="0090555E">
      <w:pPr>
        <w:pStyle w:val="a6"/>
        <w:jc w:val="center"/>
        <w:rPr>
          <w:rFonts w:ascii="Times New Roman" w:hAnsi="Times New Roman"/>
          <w:sz w:val="28"/>
          <w:szCs w:val="28"/>
        </w:rPr>
      </w:pPr>
      <w:r w:rsidRPr="0090555E">
        <w:rPr>
          <w:rFonts w:ascii="Times New Roman" w:hAnsi="Times New Roman"/>
          <w:sz w:val="28"/>
          <w:szCs w:val="28"/>
        </w:rPr>
        <w:t xml:space="preserve">О   безопасности   на водных  объектах </w:t>
      </w:r>
      <w:r w:rsidR="00256369">
        <w:rPr>
          <w:rFonts w:ascii="Times New Roman" w:hAnsi="Times New Roman"/>
          <w:sz w:val="28"/>
          <w:szCs w:val="28"/>
        </w:rPr>
        <w:t xml:space="preserve"> в летний период </w:t>
      </w:r>
      <w:r w:rsidR="0033467C">
        <w:rPr>
          <w:rFonts w:ascii="Times New Roman" w:hAnsi="Times New Roman"/>
          <w:sz w:val="28"/>
          <w:szCs w:val="28"/>
        </w:rPr>
        <w:t>2022</w:t>
      </w:r>
      <w:r w:rsidR="00256369">
        <w:rPr>
          <w:rFonts w:ascii="Times New Roman" w:hAnsi="Times New Roman"/>
          <w:sz w:val="28"/>
          <w:szCs w:val="28"/>
        </w:rPr>
        <w:t xml:space="preserve"> года </w:t>
      </w:r>
    </w:p>
    <w:p w:rsidR="00256369" w:rsidRDefault="00256369" w:rsidP="0090555E">
      <w:pPr>
        <w:pStyle w:val="a6"/>
        <w:jc w:val="center"/>
        <w:rPr>
          <w:rFonts w:ascii="Times New Roman" w:hAnsi="Times New Roman"/>
          <w:sz w:val="28"/>
          <w:szCs w:val="28"/>
        </w:rPr>
      </w:pPr>
      <w:r>
        <w:rPr>
          <w:rFonts w:ascii="Times New Roman" w:hAnsi="Times New Roman"/>
          <w:sz w:val="28"/>
          <w:szCs w:val="28"/>
        </w:rPr>
        <w:t>на территории</w:t>
      </w:r>
      <w:r w:rsidR="001111F2" w:rsidRPr="0090555E">
        <w:rPr>
          <w:rFonts w:ascii="Times New Roman" w:hAnsi="Times New Roman"/>
          <w:sz w:val="28"/>
          <w:szCs w:val="28"/>
        </w:rPr>
        <w:t xml:space="preserve">    Зеленорощинского сельсовета   </w:t>
      </w:r>
    </w:p>
    <w:p w:rsidR="00312584" w:rsidRPr="0090555E" w:rsidRDefault="001111F2" w:rsidP="0090555E">
      <w:pPr>
        <w:pStyle w:val="a6"/>
        <w:jc w:val="center"/>
        <w:rPr>
          <w:rFonts w:ascii="Times New Roman" w:hAnsi="Times New Roman"/>
          <w:sz w:val="28"/>
          <w:szCs w:val="28"/>
        </w:rPr>
      </w:pPr>
      <w:r w:rsidRPr="0090555E">
        <w:rPr>
          <w:rFonts w:ascii="Times New Roman" w:hAnsi="Times New Roman"/>
          <w:sz w:val="28"/>
          <w:szCs w:val="28"/>
        </w:rPr>
        <w:t>Александровского  района</w:t>
      </w:r>
      <w:r w:rsidR="00256369">
        <w:rPr>
          <w:rFonts w:ascii="Times New Roman" w:hAnsi="Times New Roman"/>
          <w:sz w:val="28"/>
          <w:szCs w:val="28"/>
        </w:rPr>
        <w:t xml:space="preserve"> </w:t>
      </w:r>
      <w:r w:rsidRPr="0090555E">
        <w:rPr>
          <w:rFonts w:ascii="Times New Roman" w:hAnsi="Times New Roman"/>
          <w:sz w:val="28"/>
          <w:szCs w:val="28"/>
        </w:rPr>
        <w:t xml:space="preserve">Оренбургской области  </w:t>
      </w:r>
    </w:p>
    <w:p w:rsidR="00312584" w:rsidRPr="0090555E" w:rsidRDefault="00312584" w:rsidP="0090555E">
      <w:pPr>
        <w:pStyle w:val="a6"/>
        <w:jc w:val="both"/>
        <w:rPr>
          <w:rFonts w:ascii="Times New Roman" w:hAnsi="Times New Roman"/>
          <w:sz w:val="28"/>
          <w:szCs w:val="28"/>
        </w:rPr>
      </w:pPr>
    </w:p>
    <w:p w:rsidR="0033467C" w:rsidRPr="0033467C" w:rsidRDefault="00312584" w:rsidP="0033467C">
      <w:pPr>
        <w:pStyle w:val="af7"/>
        <w:jc w:val="both"/>
        <w:rPr>
          <w:sz w:val="28"/>
          <w:szCs w:val="28"/>
        </w:rPr>
      </w:pPr>
      <w:r w:rsidRPr="0033467C">
        <w:rPr>
          <w:sz w:val="28"/>
          <w:szCs w:val="28"/>
        </w:rPr>
        <w:t xml:space="preserve">         </w:t>
      </w:r>
      <w:r w:rsidR="0033467C" w:rsidRPr="0033467C">
        <w:rPr>
          <w:sz w:val="28"/>
          <w:szCs w:val="28"/>
        </w:rPr>
        <w:t>В соответствии с пунктом 24 части I статьи 15 Федерального закона от 06.10.2003 года № 131-ФЗ «Об общих принципах организации местного самоуправления в Российской Федерации», постановлением администрации Оренбургской области от 12.08.2005 года №</w:t>
      </w:r>
      <w:r w:rsidR="0033467C" w:rsidRPr="0033467C">
        <w:rPr>
          <w:sz w:val="28"/>
          <w:szCs w:val="28"/>
          <w:lang w:eastAsia="en-US"/>
        </w:rPr>
        <w:t xml:space="preserve"> </w:t>
      </w:r>
      <w:r w:rsidR="0033467C" w:rsidRPr="0033467C">
        <w:rPr>
          <w:sz w:val="28"/>
          <w:szCs w:val="28"/>
        </w:rPr>
        <w:t xml:space="preserve">225-п «Об утверждении Правил охраны жизни людей на водных объектах в Оренбургской области», постановлением администрации Александровского района от 16.06.2022 года № 498-п «О безопасности на водных объектах в летний период 2022 года на территории Александровского района», в целях недопущения несчастных случаев и происшествий, гибели и травматизма людей на водных объектах на территории </w:t>
      </w:r>
      <w:r w:rsidR="0033467C">
        <w:rPr>
          <w:sz w:val="28"/>
          <w:szCs w:val="28"/>
        </w:rPr>
        <w:t xml:space="preserve">Зеленорощинского </w:t>
      </w:r>
      <w:r w:rsidR="0033467C" w:rsidRPr="0033467C">
        <w:rPr>
          <w:sz w:val="28"/>
          <w:szCs w:val="28"/>
        </w:rPr>
        <w:t xml:space="preserve">сельсовета Александровского района Оренбургской области, руководствуясь Уставом муниципального образования </w:t>
      </w:r>
      <w:r w:rsidR="0033467C">
        <w:rPr>
          <w:sz w:val="28"/>
          <w:szCs w:val="28"/>
        </w:rPr>
        <w:t xml:space="preserve">Зеленорощинский </w:t>
      </w:r>
      <w:r w:rsidR="0033467C" w:rsidRPr="0033467C">
        <w:rPr>
          <w:sz w:val="28"/>
          <w:szCs w:val="28"/>
        </w:rPr>
        <w:t>сельсовет Александровского района Оренбургской области:</w:t>
      </w:r>
    </w:p>
    <w:p w:rsidR="00312584" w:rsidRPr="0090555E" w:rsidRDefault="0090555E" w:rsidP="0090555E">
      <w:pPr>
        <w:pStyle w:val="a6"/>
        <w:jc w:val="both"/>
        <w:rPr>
          <w:rFonts w:ascii="Times New Roman" w:hAnsi="Times New Roman"/>
          <w:sz w:val="28"/>
          <w:szCs w:val="28"/>
        </w:rPr>
      </w:pPr>
      <w:r>
        <w:rPr>
          <w:rFonts w:ascii="Times New Roman" w:hAnsi="Times New Roman"/>
          <w:sz w:val="28"/>
          <w:szCs w:val="28"/>
        </w:rPr>
        <w:t xml:space="preserve">      </w:t>
      </w:r>
      <w:r w:rsidR="00312584" w:rsidRPr="0090555E">
        <w:rPr>
          <w:rFonts w:ascii="Times New Roman" w:hAnsi="Times New Roman"/>
          <w:sz w:val="28"/>
          <w:szCs w:val="28"/>
        </w:rPr>
        <w:t xml:space="preserve">1. Провести </w:t>
      </w:r>
      <w:r w:rsidR="001D6EF2">
        <w:rPr>
          <w:rFonts w:ascii="Times New Roman" w:hAnsi="Times New Roman"/>
          <w:sz w:val="28"/>
          <w:szCs w:val="28"/>
        </w:rPr>
        <w:t xml:space="preserve"> в период с </w:t>
      </w:r>
      <w:r w:rsidR="0033467C">
        <w:rPr>
          <w:rFonts w:ascii="Times New Roman" w:hAnsi="Times New Roman"/>
          <w:sz w:val="28"/>
          <w:szCs w:val="28"/>
        </w:rPr>
        <w:t xml:space="preserve"> 20</w:t>
      </w:r>
      <w:r w:rsidR="001D6EF2">
        <w:rPr>
          <w:rFonts w:ascii="Times New Roman" w:hAnsi="Times New Roman"/>
          <w:sz w:val="28"/>
          <w:szCs w:val="28"/>
        </w:rPr>
        <w:t xml:space="preserve"> июня по </w:t>
      </w:r>
      <w:r w:rsidR="0033467C">
        <w:rPr>
          <w:rFonts w:ascii="Times New Roman" w:hAnsi="Times New Roman"/>
          <w:sz w:val="28"/>
          <w:szCs w:val="28"/>
        </w:rPr>
        <w:t>20</w:t>
      </w:r>
      <w:r w:rsidR="001D6EF2">
        <w:rPr>
          <w:rFonts w:ascii="Times New Roman" w:hAnsi="Times New Roman"/>
          <w:sz w:val="28"/>
          <w:szCs w:val="28"/>
        </w:rPr>
        <w:t xml:space="preserve"> ию</w:t>
      </w:r>
      <w:r w:rsidR="0033467C">
        <w:rPr>
          <w:rFonts w:ascii="Times New Roman" w:hAnsi="Times New Roman"/>
          <w:sz w:val="28"/>
          <w:szCs w:val="28"/>
        </w:rPr>
        <w:t>л</w:t>
      </w:r>
      <w:r w:rsidR="001D6EF2">
        <w:rPr>
          <w:rFonts w:ascii="Times New Roman" w:hAnsi="Times New Roman"/>
          <w:sz w:val="28"/>
          <w:szCs w:val="28"/>
        </w:rPr>
        <w:t xml:space="preserve">я </w:t>
      </w:r>
      <w:r w:rsidR="0033467C">
        <w:rPr>
          <w:rFonts w:ascii="Times New Roman" w:hAnsi="Times New Roman"/>
          <w:sz w:val="28"/>
          <w:szCs w:val="28"/>
        </w:rPr>
        <w:t>2022</w:t>
      </w:r>
      <w:r w:rsidR="001D6EF2">
        <w:rPr>
          <w:rFonts w:ascii="Times New Roman" w:hAnsi="Times New Roman"/>
          <w:sz w:val="28"/>
          <w:szCs w:val="28"/>
        </w:rPr>
        <w:t xml:space="preserve"> года "М</w:t>
      </w:r>
      <w:r w:rsidR="00312584" w:rsidRPr="0090555E">
        <w:rPr>
          <w:rFonts w:ascii="Times New Roman" w:hAnsi="Times New Roman"/>
          <w:sz w:val="28"/>
          <w:szCs w:val="28"/>
        </w:rPr>
        <w:t xml:space="preserve">есячник </w:t>
      </w:r>
      <w:r w:rsidR="001D6EF2">
        <w:rPr>
          <w:rFonts w:ascii="Times New Roman" w:hAnsi="Times New Roman"/>
          <w:sz w:val="28"/>
          <w:szCs w:val="28"/>
        </w:rPr>
        <w:t>б</w:t>
      </w:r>
      <w:r w:rsidR="00312584" w:rsidRPr="0090555E">
        <w:rPr>
          <w:rFonts w:ascii="Times New Roman" w:hAnsi="Times New Roman"/>
          <w:sz w:val="28"/>
          <w:szCs w:val="28"/>
        </w:rPr>
        <w:t>езопасност</w:t>
      </w:r>
      <w:r w:rsidR="001D6EF2">
        <w:rPr>
          <w:rFonts w:ascii="Times New Roman" w:hAnsi="Times New Roman"/>
          <w:sz w:val="28"/>
          <w:szCs w:val="28"/>
        </w:rPr>
        <w:t>и</w:t>
      </w:r>
      <w:r w:rsidR="00312584" w:rsidRPr="0090555E">
        <w:rPr>
          <w:rFonts w:ascii="Times New Roman" w:hAnsi="Times New Roman"/>
          <w:sz w:val="28"/>
          <w:szCs w:val="28"/>
        </w:rPr>
        <w:t xml:space="preserve"> на водных объектах  </w:t>
      </w:r>
      <w:r w:rsidR="001111F2" w:rsidRPr="0090555E">
        <w:rPr>
          <w:rFonts w:ascii="Times New Roman" w:hAnsi="Times New Roman"/>
          <w:sz w:val="28"/>
          <w:szCs w:val="28"/>
        </w:rPr>
        <w:t>Зеленорощинского</w:t>
      </w:r>
      <w:r w:rsidR="00312584" w:rsidRPr="0090555E">
        <w:rPr>
          <w:rFonts w:ascii="Times New Roman" w:hAnsi="Times New Roman"/>
          <w:sz w:val="28"/>
          <w:szCs w:val="28"/>
        </w:rPr>
        <w:t xml:space="preserve">  сельсовета Александровского района</w:t>
      </w:r>
      <w:r>
        <w:rPr>
          <w:rFonts w:ascii="Times New Roman" w:hAnsi="Times New Roman"/>
          <w:sz w:val="28"/>
          <w:szCs w:val="28"/>
        </w:rPr>
        <w:t xml:space="preserve"> Оренбургской области</w:t>
      </w:r>
      <w:r w:rsidR="00312584" w:rsidRPr="0090555E">
        <w:rPr>
          <w:rFonts w:ascii="Times New Roman" w:hAnsi="Times New Roman"/>
          <w:sz w:val="28"/>
          <w:szCs w:val="28"/>
        </w:rPr>
        <w:t>».</w:t>
      </w:r>
    </w:p>
    <w:p w:rsidR="00312584" w:rsidRPr="0090555E" w:rsidRDefault="0090555E" w:rsidP="0090555E">
      <w:pPr>
        <w:pStyle w:val="a6"/>
        <w:jc w:val="both"/>
        <w:rPr>
          <w:rFonts w:ascii="Times New Roman" w:hAnsi="Times New Roman"/>
          <w:color w:val="000000"/>
          <w:sz w:val="28"/>
          <w:szCs w:val="28"/>
        </w:rPr>
      </w:pPr>
      <w:r>
        <w:rPr>
          <w:rFonts w:ascii="Times New Roman" w:hAnsi="Times New Roman"/>
          <w:color w:val="000000"/>
          <w:sz w:val="28"/>
          <w:szCs w:val="28"/>
        </w:rPr>
        <w:t xml:space="preserve">     </w:t>
      </w:r>
      <w:r w:rsidR="00312584" w:rsidRPr="0090555E">
        <w:rPr>
          <w:rFonts w:ascii="Times New Roman" w:hAnsi="Times New Roman"/>
          <w:color w:val="000000"/>
          <w:sz w:val="28"/>
          <w:szCs w:val="28"/>
        </w:rPr>
        <w:t xml:space="preserve"> 2.  Утвердить План </w:t>
      </w:r>
      <w:r w:rsidR="001D6EF2">
        <w:rPr>
          <w:rFonts w:ascii="Times New Roman" w:hAnsi="Times New Roman"/>
          <w:color w:val="000000"/>
          <w:sz w:val="28"/>
          <w:szCs w:val="28"/>
        </w:rPr>
        <w:t xml:space="preserve">основных мероприятий по обеспечению </w:t>
      </w:r>
      <w:r w:rsidR="00312584" w:rsidRPr="0090555E">
        <w:rPr>
          <w:rFonts w:ascii="Times New Roman" w:hAnsi="Times New Roman"/>
          <w:color w:val="000000"/>
          <w:sz w:val="28"/>
          <w:szCs w:val="28"/>
        </w:rPr>
        <w:t xml:space="preserve"> безопасности </w:t>
      </w:r>
      <w:r w:rsidR="001D6EF2">
        <w:rPr>
          <w:rFonts w:ascii="Times New Roman" w:hAnsi="Times New Roman"/>
          <w:color w:val="000000"/>
          <w:sz w:val="28"/>
          <w:szCs w:val="28"/>
        </w:rPr>
        <w:t xml:space="preserve">людей </w:t>
      </w:r>
      <w:r w:rsidR="00312584" w:rsidRPr="0090555E">
        <w:rPr>
          <w:rFonts w:ascii="Times New Roman" w:hAnsi="Times New Roman"/>
          <w:color w:val="000000"/>
          <w:sz w:val="28"/>
          <w:szCs w:val="28"/>
        </w:rPr>
        <w:t xml:space="preserve">на водных объектах </w:t>
      </w:r>
      <w:r w:rsidR="001111F2" w:rsidRPr="0090555E">
        <w:rPr>
          <w:rFonts w:ascii="Times New Roman" w:hAnsi="Times New Roman"/>
          <w:color w:val="000000"/>
          <w:sz w:val="28"/>
          <w:szCs w:val="28"/>
        </w:rPr>
        <w:t>Зеленорощинского</w:t>
      </w:r>
      <w:r w:rsidR="00312584" w:rsidRPr="0090555E">
        <w:rPr>
          <w:rFonts w:ascii="Times New Roman" w:hAnsi="Times New Roman"/>
          <w:color w:val="000000"/>
          <w:sz w:val="28"/>
          <w:szCs w:val="28"/>
        </w:rPr>
        <w:t xml:space="preserve"> сельсовета Александровского района</w:t>
      </w:r>
      <w:r w:rsidR="0075137E">
        <w:rPr>
          <w:rFonts w:ascii="Times New Roman" w:hAnsi="Times New Roman"/>
          <w:color w:val="000000"/>
          <w:sz w:val="28"/>
          <w:szCs w:val="28"/>
        </w:rPr>
        <w:t xml:space="preserve"> Оренбургской области</w:t>
      </w:r>
      <w:r w:rsidR="00312584" w:rsidRPr="0090555E">
        <w:rPr>
          <w:rFonts w:ascii="Times New Roman" w:hAnsi="Times New Roman"/>
          <w:color w:val="000000"/>
          <w:sz w:val="28"/>
          <w:szCs w:val="28"/>
        </w:rPr>
        <w:t xml:space="preserve">  в летний период </w:t>
      </w:r>
      <w:r w:rsidR="0033467C">
        <w:rPr>
          <w:rFonts w:ascii="Times New Roman" w:hAnsi="Times New Roman"/>
          <w:color w:val="000000"/>
          <w:sz w:val="28"/>
          <w:szCs w:val="28"/>
        </w:rPr>
        <w:t>2022</w:t>
      </w:r>
      <w:r w:rsidR="00312584" w:rsidRPr="0090555E">
        <w:rPr>
          <w:rFonts w:ascii="Times New Roman" w:hAnsi="Times New Roman"/>
          <w:color w:val="000000"/>
          <w:sz w:val="28"/>
          <w:szCs w:val="28"/>
        </w:rPr>
        <w:t xml:space="preserve"> года</w:t>
      </w:r>
      <w:r w:rsidR="00312584" w:rsidRPr="0090555E">
        <w:rPr>
          <w:rFonts w:ascii="Times New Roman" w:hAnsi="Times New Roman"/>
          <w:sz w:val="28"/>
          <w:szCs w:val="28"/>
        </w:rPr>
        <w:t xml:space="preserve"> согласно приложению</w:t>
      </w:r>
      <w:r w:rsidR="00312584" w:rsidRPr="0090555E">
        <w:rPr>
          <w:rFonts w:ascii="Times New Roman" w:hAnsi="Times New Roman"/>
          <w:color w:val="000000"/>
          <w:sz w:val="28"/>
          <w:szCs w:val="28"/>
        </w:rPr>
        <w:t>.</w:t>
      </w:r>
    </w:p>
    <w:p w:rsidR="00312584" w:rsidRPr="0090555E" w:rsidRDefault="00312584" w:rsidP="0090555E">
      <w:pPr>
        <w:pStyle w:val="a6"/>
        <w:jc w:val="both"/>
        <w:rPr>
          <w:rFonts w:ascii="Times New Roman" w:hAnsi="Times New Roman"/>
          <w:sz w:val="28"/>
          <w:szCs w:val="28"/>
        </w:rPr>
      </w:pPr>
      <w:r w:rsidRPr="0090555E">
        <w:rPr>
          <w:rFonts w:ascii="Times New Roman" w:hAnsi="Times New Roman"/>
          <w:color w:val="000000"/>
          <w:sz w:val="28"/>
          <w:szCs w:val="28"/>
        </w:rPr>
        <w:t xml:space="preserve"> </w:t>
      </w:r>
      <w:r w:rsidRPr="0090555E">
        <w:rPr>
          <w:rFonts w:ascii="Times New Roman" w:hAnsi="Times New Roman"/>
          <w:sz w:val="28"/>
          <w:szCs w:val="28"/>
        </w:rPr>
        <w:t xml:space="preserve"> </w:t>
      </w:r>
      <w:r w:rsidR="0090555E">
        <w:rPr>
          <w:rFonts w:ascii="Times New Roman" w:hAnsi="Times New Roman"/>
          <w:sz w:val="28"/>
          <w:szCs w:val="28"/>
        </w:rPr>
        <w:t xml:space="preserve"> </w:t>
      </w:r>
      <w:r w:rsidRPr="0090555E">
        <w:rPr>
          <w:rFonts w:ascii="Times New Roman" w:hAnsi="Times New Roman"/>
          <w:sz w:val="28"/>
          <w:szCs w:val="28"/>
        </w:rPr>
        <w:t xml:space="preserve">3.   Контроль за исполнением настоящего постановления </w:t>
      </w:r>
      <w:r w:rsidR="0075137E">
        <w:rPr>
          <w:rFonts w:ascii="Times New Roman" w:hAnsi="Times New Roman"/>
          <w:sz w:val="28"/>
          <w:szCs w:val="28"/>
        </w:rPr>
        <w:t>возлагаю на самого себя</w:t>
      </w:r>
      <w:r w:rsidRPr="0090555E">
        <w:rPr>
          <w:rFonts w:ascii="Times New Roman" w:hAnsi="Times New Roman"/>
          <w:sz w:val="28"/>
          <w:szCs w:val="28"/>
        </w:rPr>
        <w:t>.</w:t>
      </w:r>
    </w:p>
    <w:p w:rsidR="00312584" w:rsidRPr="0090555E" w:rsidRDefault="001D6EF2" w:rsidP="0090555E">
      <w:pPr>
        <w:pStyle w:val="a6"/>
        <w:jc w:val="both"/>
        <w:rPr>
          <w:rFonts w:ascii="Times New Roman" w:hAnsi="Times New Roman"/>
          <w:sz w:val="28"/>
          <w:szCs w:val="28"/>
        </w:rPr>
      </w:pPr>
      <w:r>
        <w:rPr>
          <w:rFonts w:ascii="Times New Roman" w:hAnsi="Times New Roman"/>
          <w:sz w:val="28"/>
          <w:szCs w:val="28"/>
        </w:rPr>
        <w:t xml:space="preserve"> </w:t>
      </w:r>
      <w:r w:rsidR="0090555E">
        <w:rPr>
          <w:rFonts w:ascii="Times New Roman" w:hAnsi="Times New Roman"/>
          <w:sz w:val="28"/>
          <w:szCs w:val="28"/>
        </w:rPr>
        <w:t xml:space="preserve"> </w:t>
      </w:r>
      <w:r w:rsidR="00312584" w:rsidRPr="0090555E">
        <w:rPr>
          <w:rFonts w:ascii="Times New Roman" w:hAnsi="Times New Roman"/>
          <w:sz w:val="28"/>
          <w:szCs w:val="28"/>
        </w:rPr>
        <w:t xml:space="preserve"> 4.    Постановление вступает в силу со дня его подписания.</w:t>
      </w:r>
    </w:p>
    <w:p w:rsidR="00312584" w:rsidRPr="0090555E" w:rsidRDefault="00312584" w:rsidP="0090555E">
      <w:pPr>
        <w:pStyle w:val="a6"/>
        <w:jc w:val="both"/>
        <w:rPr>
          <w:rFonts w:ascii="Times New Roman" w:hAnsi="Times New Roman"/>
          <w:sz w:val="28"/>
          <w:szCs w:val="28"/>
        </w:rPr>
      </w:pPr>
      <w:r w:rsidRPr="0090555E">
        <w:rPr>
          <w:rFonts w:ascii="Times New Roman" w:hAnsi="Times New Roman"/>
          <w:sz w:val="28"/>
          <w:szCs w:val="28"/>
        </w:rPr>
        <w:t xml:space="preserve"> </w:t>
      </w:r>
    </w:p>
    <w:p w:rsidR="00312584" w:rsidRDefault="00312584" w:rsidP="001111F2">
      <w:pPr>
        <w:widowControl w:val="0"/>
        <w:tabs>
          <w:tab w:val="left" w:pos="709"/>
          <w:tab w:val="left" w:pos="851"/>
          <w:tab w:val="left" w:pos="1134"/>
          <w:tab w:val="left" w:pos="1276"/>
        </w:tabs>
        <w:suppressAutoHyphens/>
        <w:jc w:val="both"/>
        <w:rPr>
          <w:sz w:val="28"/>
          <w:szCs w:val="28"/>
        </w:rPr>
      </w:pPr>
      <w:r>
        <w:rPr>
          <w:sz w:val="28"/>
          <w:szCs w:val="28"/>
        </w:rPr>
        <w:t xml:space="preserve"> </w:t>
      </w:r>
    </w:p>
    <w:p w:rsidR="00312584" w:rsidRDefault="00312584" w:rsidP="001111F2">
      <w:pPr>
        <w:jc w:val="both"/>
        <w:rPr>
          <w:sz w:val="28"/>
          <w:szCs w:val="28"/>
        </w:rPr>
      </w:pPr>
      <w:r>
        <w:rPr>
          <w:bCs/>
          <w:color w:val="000000"/>
          <w:spacing w:val="-8"/>
          <w:sz w:val="28"/>
          <w:szCs w:val="28"/>
        </w:rPr>
        <w:t>Глава  администрации</w:t>
      </w:r>
      <w:r>
        <w:rPr>
          <w:bCs/>
          <w:color w:val="000000"/>
          <w:sz w:val="28"/>
          <w:szCs w:val="28"/>
        </w:rPr>
        <w:tab/>
      </w:r>
      <w:r w:rsidR="001111F2">
        <w:rPr>
          <w:bCs/>
          <w:color w:val="000000"/>
          <w:sz w:val="28"/>
          <w:szCs w:val="28"/>
        </w:rPr>
        <w:t xml:space="preserve">                                                        </w:t>
      </w:r>
      <w:r w:rsidR="0033467C">
        <w:rPr>
          <w:bCs/>
          <w:color w:val="000000"/>
          <w:sz w:val="28"/>
          <w:szCs w:val="28"/>
        </w:rPr>
        <w:t xml:space="preserve">       </w:t>
      </w:r>
      <w:r w:rsidR="001111F2">
        <w:rPr>
          <w:bCs/>
          <w:color w:val="000000"/>
          <w:sz w:val="28"/>
          <w:szCs w:val="28"/>
        </w:rPr>
        <w:t xml:space="preserve">   Ф.Н.Якшигулов</w:t>
      </w:r>
    </w:p>
    <w:p w:rsidR="00312584" w:rsidRDefault="00312584" w:rsidP="001111F2">
      <w:pPr>
        <w:jc w:val="both"/>
        <w:rPr>
          <w:sz w:val="28"/>
          <w:szCs w:val="28"/>
        </w:rPr>
      </w:pPr>
    </w:p>
    <w:p w:rsidR="0090555E" w:rsidRDefault="0090555E" w:rsidP="001111F2">
      <w:pPr>
        <w:jc w:val="both"/>
        <w:rPr>
          <w:sz w:val="28"/>
          <w:szCs w:val="28"/>
        </w:rPr>
      </w:pPr>
    </w:p>
    <w:p w:rsidR="00312584" w:rsidRDefault="00312584" w:rsidP="001111F2">
      <w:pPr>
        <w:jc w:val="both"/>
        <w:rPr>
          <w:sz w:val="28"/>
          <w:szCs w:val="28"/>
        </w:rPr>
      </w:pPr>
      <w:r>
        <w:rPr>
          <w:sz w:val="28"/>
          <w:szCs w:val="28"/>
        </w:rPr>
        <w:t xml:space="preserve">Разослано: в дело,  </w:t>
      </w:r>
      <w:r w:rsidR="0090555E">
        <w:rPr>
          <w:sz w:val="28"/>
          <w:szCs w:val="28"/>
        </w:rPr>
        <w:t xml:space="preserve">отделам и управлениям </w:t>
      </w:r>
      <w:r>
        <w:rPr>
          <w:sz w:val="28"/>
          <w:szCs w:val="28"/>
        </w:rPr>
        <w:t xml:space="preserve"> администрации </w:t>
      </w:r>
      <w:r w:rsidR="0090555E">
        <w:rPr>
          <w:sz w:val="28"/>
          <w:szCs w:val="28"/>
        </w:rPr>
        <w:t xml:space="preserve">Александровского </w:t>
      </w:r>
      <w:r>
        <w:rPr>
          <w:sz w:val="28"/>
          <w:szCs w:val="28"/>
        </w:rPr>
        <w:t>района, прокурору</w:t>
      </w: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1111F2" w:rsidRDefault="001111F2" w:rsidP="001111F2">
      <w:pPr>
        <w:jc w:val="both"/>
        <w:rPr>
          <w:sz w:val="28"/>
          <w:szCs w:val="28"/>
        </w:rPr>
      </w:pPr>
    </w:p>
    <w:p w:rsidR="00312584" w:rsidRDefault="00312584" w:rsidP="001111F2">
      <w:pPr>
        <w:jc w:val="both"/>
        <w:rPr>
          <w:sz w:val="28"/>
          <w:szCs w:val="28"/>
        </w:rPr>
      </w:pPr>
      <w:r>
        <w:rPr>
          <w:b/>
          <w:sz w:val="28"/>
          <w:szCs w:val="28"/>
        </w:rPr>
        <w:lastRenderedPageBreak/>
        <w:t xml:space="preserve">       </w:t>
      </w:r>
    </w:p>
    <w:tbl>
      <w:tblPr>
        <w:tblW w:w="9889" w:type="dxa"/>
        <w:tblLook w:val="04A0"/>
      </w:tblPr>
      <w:tblGrid>
        <w:gridCol w:w="5211"/>
        <w:gridCol w:w="4678"/>
      </w:tblGrid>
      <w:tr w:rsidR="00312584" w:rsidRPr="00F1379F" w:rsidTr="0075137E">
        <w:tc>
          <w:tcPr>
            <w:tcW w:w="5211" w:type="dxa"/>
          </w:tcPr>
          <w:p w:rsidR="00312584" w:rsidRPr="00F1379F" w:rsidRDefault="00312584" w:rsidP="001111F2">
            <w:pPr>
              <w:jc w:val="both"/>
              <w:rPr>
                <w:sz w:val="28"/>
                <w:szCs w:val="28"/>
              </w:rPr>
            </w:pPr>
          </w:p>
        </w:tc>
        <w:tc>
          <w:tcPr>
            <w:tcW w:w="4678" w:type="dxa"/>
          </w:tcPr>
          <w:p w:rsidR="0075137E" w:rsidRDefault="00312584" w:rsidP="0075137E">
            <w:pPr>
              <w:jc w:val="both"/>
              <w:rPr>
                <w:sz w:val="28"/>
                <w:szCs w:val="28"/>
              </w:rPr>
            </w:pPr>
            <w:r w:rsidRPr="00F1379F">
              <w:rPr>
                <w:sz w:val="28"/>
                <w:szCs w:val="28"/>
              </w:rPr>
              <w:t xml:space="preserve">Приложение  </w:t>
            </w:r>
          </w:p>
          <w:p w:rsidR="0075137E" w:rsidRDefault="00312584" w:rsidP="0075137E">
            <w:pPr>
              <w:jc w:val="both"/>
              <w:rPr>
                <w:sz w:val="28"/>
                <w:szCs w:val="28"/>
              </w:rPr>
            </w:pPr>
            <w:r>
              <w:rPr>
                <w:sz w:val="28"/>
                <w:szCs w:val="28"/>
              </w:rPr>
              <w:t xml:space="preserve"> </w:t>
            </w:r>
            <w:r w:rsidRPr="00F1379F">
              <w:rPr>
                <w:sz w:val="28"/>
                <w:szCs w:val="28"/>
              </w:rPr>
              <w:t>к  постановлению</w:t>
            </w:r>
            <w:r w:rsidR="0075137E">
              <w:rPr>
                <w:sz w:val="28"/>
                <w:szCs w:val="28"/>
              </w:rPr>
              <w:t xml:space="preserve"> администрации</w:t>
            </w:r>
          </w:p>
          <w:p w:rsidR="00312584" w:rsidRPr="00F1379F" w:rsidRDefault="0075137E" w:rsidP="005C70B8">
            <w:pPr>
              <w:jc w:val="both"/>
              <w:rPr>
                <w:sz w:val="28"/>
                <w:szCs w:val="28"/>
              </w:rPr>
            </w:pPr>
            <w:r>
              <w:rPr>
                <w:sz w:val="28"/>
                <w:szCs w:val="28"/>
              </w:rPr>
              <w:t>Зеленорощинского сельсовета</w:t>
            </w:r>
            <w:r w:rsidR="00312584" w:rsidRPr="00F1379F">
              <w:rPr>
                <w:sz w:val="28"/>
                <w:szCs w:val="28"/>
              </w:rPr>
              <w:t xml:space="preserve">                                                  от  </w:t>
            </w:r>
            <w:r w:rsidR="0033467C">
              <w:rPr>
                <w:sz w:val="28"/>
                <w:szCs w:val="28"/>
              </w:rPr>
              <w:t>17</w:t>
            </w:r>
            <w:r w:rsidR="00312584" w:rsidRPr="00F1379F">
              <w:rPr>
                <w:sz w:val="28"/>
                <w:szCs w:val="28"/>
              </w:rPr>
              <w:t>.0</w:t>
            </w:r>
            <w:r w:rsidR="0033467C">
              <w:rPr>
                <w:sz w:val="28"/>
                <w:szCs w:val="28"/>
              </w:rPr>
              <w:t>6</w:t>
            </w:r>
            <w:r w:rsidR="00312584" w:rsidRPr="00F1379F">
              <w:rPr>
                <w:sz w:val="28"/>
                <w:szCs w:val="28"/>
              </w:rPr>
              <w:t>.</w:t>
            </w:r>
            <w:r w:rsidR="0033467C">
              <w:rPr>
                <w:sz w:val="28"/>
                <w:szCs w:val="28"/>
              </w:rPr>
              <w:t>2022</w:t>
            </w:r>
            <w:r w:rsidR="001F0C4B">
              <w:rPr>
                <w:sz w:val="28"/>
                <w:szCs w:val="28"/>
              </w:rPr>
              <w:t xml:space="preserve"> </w:t>
            </w:r>
            <w:r w:rsidR="00312584" w:rsidRPr="00F1379F">
              <w:rPr>
                <w:sz w:val="28"/>
                <w:szCs w:val="28"/>
              </w:rPr>
              <w:t xml:space="preserve">  № </w:t>
            </w:r>
            <w:r w:rsidR="0033467C">
              <w:rPr>
                <w:sz w:val="28"/>
                <w:szCs w:val="28"/>
              </w:rPr>
              <w:t>8</w:t>
            </w:r>
            <w:r w:rsidR="005C70B8">
              <w:rPr>
                <w:sz w:val="28"/>
                <w:szCs w:val="28"/>
              </w:rPr>
              <w:t>7</w:t>
            </w:r>
            <w:r w:rsidR="00312584" w:rsidRPr="00F1379F">
              <w:rPr>
                <w:sz w:val="28"/>
                <w:szCs w:val="28"/>
              </w:rPr>
              <w:t xml:space="preserve">-п                                                                                  </w:t>
            </w:r>
          </w:p>
        </w:tc>
      </w:tr>
    </w:tbl>
    <w:p w:rsidR="00312584" w:rsidRPr="00DE35A6" w:rsidRDefault="00312584" w:rsidP="00312584">
      <w:pPr>
        <w:jc w:val="right"/>
        <w:rPr>
          <w:sz w:val="28"/>
          <w:szCs w:val="28"/>
        </w:rPr>
      </w:pPr>
    </w:p>
    <w:p w:rsidR="00312584" w:rsidRPr="0075137E" w:rsidRDefault="00312584" w:rsidP="0075137E">
      <w:pPr>
        <w:pStyle w:val="a6"/>
        <w:jc w:val="center"/>
        <w:rPr>
          <w:rFonts w:ascii="Times New Roman" w:hAnsi="Times New Roman"/>
          <w:sz w:val="28"/>
          <w:szCs w:val="28"/>
          <w:lang w:eastAsia="zh-CN"/>
        </w:rPr>
      </w:pPr>
      <w:r w:rsidRPr="0075137E">
        <w:rPr>
          <w:rFonts w:ascii="Times New Roman" w:hAnsi="Times New Roman"/>
          <w:sz w:val="28"/>
          <w:szCs w:val="28"/>
          <w:lang w:eastAsia="zh-CN"/>
        </w:rPr>
        <w:t>ПЛАН</w:t>
      </w:r>
    </w:p>
    <w:p w:rsidR="001D6EF2" w:rsidRDefault="001D6EF2" w:rsidP="001D6EF2">
      <w:pPr>
        <w:pStyle w:val="a6"/>
        <w:jc w:val="center"/>
        <w:rPr>
          <w:rFonts w:ascii="Times New Roman" w:hAnsi="Times New Roman"/>
          <w:color w:val="000000"/>
          <w:sz w:val="28"/>
          <w:szCs w:val="28"/>
        </w:rPr>
      </w:pPr>
      <w:r>
        <w:rPr>
          <w:rFonts w:ascii="Times New Roman" w:hAnsi="Times New Roman"/>
          <w:color w:val="000000"/>
          <w:sz w:val="28"/>
          <w:szCs w:val="28"/>
        </w:rPr>
        <w:t xml:space="preserve">основных мероприятий по обеспечению </w:t>
      </w:r>
      <w:r w:rsidRPr="0090555E">
        <w:rPr>
          <w:rFonts w:ascii="Times New Roman" w:hAnsi="Times New Roman"/>
          <w:color w:val="000000"/>
          <w:sz w:val="28"/>
          <w:szCs w:val="28"/>
        </w:rPr>
        <w:t xml:space="preserve"> безопасности </w:t>
      </w:r>
      <w:r>
        <w:rPr>
          <w:rFonts w:ascii="Times New Roman" w:hAnsi="Times New Roman"/>
          <w:color w:val="000000"/>
          <w:sz w:val="28"/>
          <w:szCs w:val="28"/>
        </w:rPr>
        <w:t xml:space="preserve">людей </w:t>
      </w:r>
      <w:r w:rsidRPr="0090555E">
        <w:rPr>
          <w:rFonts w:ascii="Times New Roman" w:hAnsi="Times New Roman"/>
          <w:color w:val="000000"/>
          <w:sz w:val="28"/>
          <w:szCs w:val="28"/>
        </w:rPr>
        <w:t>на водных объектах Зеленорощинского сельсовета Александровского района</w:t>
      </w:r>
      <w:r>
        <w:rPr>
          <w:rFonts w:ascii="Times New Roman" w:hAnsi="Times New Roman"/>
          <w:color w:val="000000"/>
          <w:sz w:val="28"/>
          <w:szCs w:val="28"/>
        </w:rPr>
        <w:t xml:space="preserve"> Оренбургской области</w:t>
      </w:r>
      <w:r w:rsidRPr="0090555E">
        <w:rPr>
          <w:rFonts w:ascii="Times New Roman" w:hAnsi="Times New Roman"/>
          <w:color w:val="000000"/>
          <w:sz w:val="28"/>
          <w:szCs w:val="28"/>
        </w:rPr>
        <w:t xml:space="preserve">  </w:t>
      </w:r>
    </w:p>
    <w:p w:rsidR="00312584" w:rsidRDefault="001D6EF2" w:rsidP="001D6EF2">
      <w:pPr>
        <w:pStyle w:val="a6"/>
        <w:jc w:val="center"/>
        <w:rPr>
          <w:rFonts w:ascii="Times New Roman" w:hAnsi="Times New Roman"/>
          <w:sz w:val="28"/>
          <w:szCs w:val="28"/>
        </w:rPr>
      </w:pPr>
      <w:r w:rsidRPr="0090555E">
        <w:rPr>
          <w:rFonts w:ascii="Times New Roman" w:hAnsi="Times New Roman"/>
          <w:color w:val="000000"/>
          <w:sz w:val="28"/>
          <w:szCs w:val="28"/>
        </w:rPr>
        <w:t xml:space="preserve">в летний период </w:t>
      </w:r>
      <w:r w:rsidR="0033467C">
        <w:rPr>
          <w:rFonts w:ascii="Times New Roman" w:hAnsi="Times New Roman"/>
          <w:color w:val="000000"/>
          <w:sz w:val="28"/>
          <w:szCs w:val="28"/>
        </w:rPr>
        <w:t>2022</w:t>
      </w:r>
      <w:r w:rsidRPr="0090555E">
        <w:rPr>
          <w:rFonts w:ascii="Times New Roman" w:hAnsi="Times New Roman"/>
          <w:color w:val="000000"/>
          <w:sz w:val="28"/>
          <w:szCs w:val="28"/>
        </w:rPr>
        <w:t xml:space="preserve"> года</w:t>
      </w:r>
      <w:r w:rsidRPr="0090555E">
        <w:rPr>
          <w:rFonts w:ascii="Times New Roman" w:hAnsi="Times New Roman"/>
          <w:sz w:val="28"/>
          <w:szCs w:val="28"/>
        </w:rPr>
        <w:t xml:space="preserve"> </w:t>
      </w:r>
    </w:p>
    <w:p w:rsidR="00312584" w:rsidRPr="0075137E" w:rsidRDefault="00312584" w:rsidP="0075137E">
      <w:pPr>
        <w:pStyle w:val="a6"/>
        <w:jc w:val="center"/>
        <w:rPr>
          <w:rFonts w:ascii="Times New Roman" w:hAnsi="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678"/>
        <w:gridCol w:w="1701"/>
        <w:gridCol w:w="2977"/>
      </w:tblGrid>
      <w:tr w:rsidR="00312584" w:rsidRPr="0062010E" w:rsidTr="0062010E">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312584" w:rsidRPr="0062010E" w:rsidRDefault="00312584" w:rsidP="0062010E">
            <w:pPr>
              <w:pStyle w:val="a6"/>
              <w:jc w:val="center"/>
              <w:rPr>
                <w:rFonts w:ascii="Times New Roman" w:eastAsia="Calibri" w:hAnsi="Times New Roman"/>
                <w:sz w:val="24"/>
                <w:szCs w:val="24"/>
                <w:lang w:eastAsia="en-US"/>
              </w:rPr>
            </w:pPr>
            <w:r w:rsidRPr="0062010E">
              <w:rPr>
                <w:rFonts w:ascii="Times New Roman" w:eastAsia="Calibri" w:hAnsi="Times New Roman"/>
                <w:sz w:val="24"/>
                <w:szCs w:val="24"/>
                <w:lang w:eastAsia="en-US"/>
              </w:rPr>
              <w:t>№</w:t>
            </w:r>
          </w:p>
          <w:p w:rsidR="00312584" w:rsidRPr="0062010E" w:rsidRDefault="00312584" w:rsidP="0062010E">
            <w:pPr>
              <w:pStyle w:val="a6"/>
              <w:jc w:val="center"/>
              <w:rPr>
                <w:rFonts w:ascii="Times New Roman" w:eastAsia="Calibri" w:hAnsi="Times New Roman"/>
                <w:sz w:val="24"/>
                <w:szCs w:val="24"/>
                <w:lang w:eastAsia="en-US"/>
              </w:rPr>
            </w:pPr>
            <w:r w:rsidRPr="0062010E">
              <w:rPr>
                <w:rFonts w:ascii="Times New Roman" w:eastAsia="Calibri" w:hAnsi="Times New Roman"/>
                <w:sz w:val="24"/>
                <w:szCs w:val="24"/>
                <w:lang w:eastAsia="en-US"/>
              </w:rPr>
              <w:t>п/п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312584" w:rsidRPr="0062010E" w:rsidRDefault="00312584" w:rsidP="0062010E">
            <w:pPr>
              <w:pStyle w:val="a6"/>
              <w:jc w:val="center"/>
              <w:rPr>
                <w:rFonts w:ascii="Times New Roman" w:eastAsia="Calibri" w:hAnsi="Times New Roman"/>
                <w:sz w:val="24"/>
                <w:szCs w:val="24"/>
                <w:lang w:eastAsia="en-US"/>
              </w:rPr>
            </w:pPr>
            <w:r w:rsidRPr="0062010E">
              <w:rPr>
                <w:rFonts w:ascii="Times New Roman" w:eastAsia="Calibri" w:hAnsi="Times New Roman"/>
                <w:sz w:val="24"/>
                <w:szCs w:val="24"/>
                <w:lang w:eastAsia="en-US"/>
              </w:rPr>
              <w:t>Наименование мероприятий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2584" w:rsidRPr="0062010E" w:rsidRDefault="00312584" w:rsidP="0062010E">
            <w:pPr>
              <w:pStyle w:val="a6"/>
              <w:jc w:val="center"/>
              <w:rPr>
                <w:rFonts w:ascii="Times New Roman" w:eastAsia="Calibri" w:hAnsi="Times New Roman"/>
                <w:sz w:val="24"/>
                <w:szCs w:val="24"/>
                <w:lang w:eastAsia="en-US"/>
              </w:rPr>
            </w:pPr>
            <w:r w:rsidRPr="0062010E">
              <w:rPr>
                <w:rFonts w:ascii="Times New Roman" w:eastAsia="Calibri" w:hAnsi="Times New Roman"/>
                <w:sz w:val="24"/>
                <w:szCs w:val="24"/>
                <w:lang w:eastAsia="en-US"/>
              </w:rPr>
              <w:t>Сроки выполнения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312584" w:rsidRPr="0062010E" w:rsidRDefault="001D6EF2" w:rsidP="0062010E">
            <w:pPr>
              <w:pStyle w:val="a6"/>
              <w:jc w:val="center"/>
              <w:rPr>
                <w:rFonts w:ascii="Times New Roman" w:eastAsia="Calibri" w:hAnsi="Times New Roman"/>
                <w:sz w:val="24"/>
                <w:szCs w:val="24"/>
                <w:lang w:eastAsia="en-US"/>
              </w:rPr>
            </w:pPr>
            <w:r>
              <w:rPr>
                <w:rFonts w:ascii="Times New Roman" w:eastAsia="Calibri" w:hAnsi="Times New Roman"/>
                <w:sz w:val="24"/>
                <w:szCs w:val="24"/>
                <w:lang w:eastAsia="en-US"/>
              </w:rPr>
              <w:t>Ответственные</w:t>
            </w:r>
          </w:p>
        </w:tc>
      </w:tr>
      <w:tr w:rsidR="00F339B7" w:rsidRPr="0062010E" w:rsidTr="0062010E">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F339B7" w:rsidRPr="0062010E" w:rsidRDefault="00F339B7" w:rsidP="0075137E">
            <w:pPr>
              <w:pStyle w:val="a6"/>
              <w:rPr>
                <w:rFonts w:ascii="Times New Roman" w:eastAsia="Calibri" w:hAnsi="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F339B7" w:rsidRPr="0062010E" w:rsidRDefault="00F339B7" w:rsidP="0075137E">
            <w:pPr>
              <w:pStyle w:val="a6"/>
              <w:rPr>
                <w:rFonts w:ascii="Times New Roman" w:eastAsia="Calibri"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339B7" w:rsidRPr="0062010E" w:rsidRDefault="00F339B7" w:rsidP="0075137E">
            <w:pPr>
              <w:pStyle w:val="a6"/>
              <w:rPr>
                <w:rFonts w:ascii="Times New Roman" w:eastAsia="Calibri" w:hAnsi="Times New Roman"/>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F339B7" w:rsidRPr="0062010E" w:rsidRDefault="00F339B7" w:rsidP="0075137E">
            <w:pPr>
              <w:pStyle w:val="a6"/>
              <w:rPr>
                <w:rFonts w:ascii="Times New Roman" w:eastAsia="Calibri" w:hAnsi="Times New Roman"/>
                <w:sz w:val="24"/>
                <w:szCs w:val="24"/>
                <w:lang w:eastAsia="en-US"/>
              </w:rPr>
            </w:pPr>
          </w:p>
        </w:tc>
      </w:tr>
      <w:tr w:rsidR="0033467C" w:rsidRPr="0062010E" w:rsidTr="0062010E">
        <w:tc>
          <w:tcPr>
            <w:tcW w:w="675" w:type="dxa"/>
            <w:tcBorders>
              <w:top w:val="single" w:sz="4" w:space="0" w:color="auto"/>
              <w:left w:val="single" w:sz="4" w:space="0" w:color="auto"/>
              <w:bottom w:val="single" w:sz="4" w:space="0" w:color="auto"/>
              <w:right w:val="single" w:sz="4" w:space="0" w:color="auto"/>
            </w:tcBorders>
            <w:hideMark/>
          </w:tcPr>
          <w:p w:rsidR="0033467C" w:rsidRPr="0062010E" w:rsidRDefault="0033467C" w:rsidP="0075137E">
            <w:pPr>
              <w:pStyle w:val="a6"/>
              <w:rPr>
                <w:rFonts w:ascii="Times New Roman" w:eastAsia="Calibri" w:hAnsi="Times New Roman"/>
                <w:sz w:val="24"/>
                <w:szCs w:val="24"/>
                <w:lang w:eastAsia="en-US"/>
              </w:rPr>
            </w:pPr>
            <w:r w:rsidRPr="0062010E">
              <w:rPr>
                <w:rFonts w:ascii="Times New Roman" w:eastAsia="Calibri" w:hAnsi="Times New Roman"/>
                <w:sz w:val="24"/>
                <w:szCs w:val="24"/>
                <w:lang w:eastAsia="en-US"/>
              </w:rPr>
              <w:t>1.</w:t>
            </w:r>
          </w:p>
        </w:tc>
        <w:tc>
          <w:tcPr>
            <w:tcW w:w="4678" w:type="dxa"/>
            <w:tcBorders>
              <w:top w:val="single" w:sz="4" w:space="0" w:color="auto"/>
              <w:left w:val="single" w:sz="4" w:space="0" w:color="auto"/>
              <w:bottom w:val="single" w:sz="4" w:space="0" w:color="auto"/>
              <w:right w:val="single" w:sz="4" w:space="0" w:color="auto"/>
            </w:tcBorders>
            <w:hideMark/>
          </w:tcPr>
          <w:p w:rsidR="0033467C" w:rsidRPr="00791C1B" w:rsidRDefault="0033467C" w:rsidP="0033467C">
            <w:pPr>
              <w:pStyle w:val="affffffff8"/>
              <w:tabs>
                <w:tab w:val="right" w:pos="3600"/>
              </w:tabs>
              <w:spacing w:line="240" w:lineRule="auto"/>
              <w:ind w:left="170"/>
              <w:jc w:val="both"/>
              <w:rPr>
                <w:sz w:val="24"/>
                <w:szCs w:val="24"/>
              </w:rPr>
            </w:pPr>
            <w:r w:rsidRPr="00791C1B">
              <w:rPr>
                <w:sz w:val="24"/>
                <w:szCs w:val="24"/>
              </w:rPr>
              <w:t>Информирования населения о правилах безопасного</w:t>
            </w:r>
            <w:r>
              <w:rPr>
                <w:sz w:val="24"/>
                <w:szCs w:val="24"/>
              </w:rPr>
              <w:t xml:space="preserve"> </w:t>
            </w:r>
            <w:r w:rsidRPr="00791C1B">
              <w:rPr>
                <w:sz w:val="24"/>
                <w:szCs w:val="24"/>
              </w:rPr>
              <w:t>по</w:t>
            </w:r>
            <w:r>
              <w:rPr>
                <w:sz w:val="24"/>
                <w:szCs w:val="24"/>
              </w:rPr>
              <w:t xml:space="preserve">ведения (отдыха) людей в местах </w:t>
            </w:r>
            <w:r w:rsidRPr="00791C1B">
              <w:rPr>
                <w:sz w:val="24"/>
                <w:szCs w:val="24"/>
              </w:rPr>
              <w:t>массового</w:t>
            </w:r>
            <w:r>
              <w:rPr>
                <w:sz w:val="24"/>
                <w:szCs w:val="24"/>
              </w:rPr>
              <w:t xml:space="preserve"> </w:t>
            </w:r>
            <w:r w:rsidRPr="00791C1B">
              <w:rPr>
                <w:sz w:val="24"/>
                <w:szCs w:val="24"/>
              </w:rPr>
              <w:t xml:space="preserve">(неорганизованного) </w:t>
            </w:r>
            <w:r>
              <w:rPr>
                <w:sz w:val="24"/>
                <w:szCs w:val="24"/>
              </w:rPr>
              <w:t xml:space="preserve">отдыха людей на водных объектах поселения </w:t>
            </w:r>
            <w:r w:rsidRPr="00791C1B">
              <w:rPr>
                <w:sz w:val="24"/>
                <w:szCs w:val="24"/>
              </w:rPr>
              <w:t>в средствах</w:t>
            </w:r>
            <w:r>
              <w:rPr>
                <w:sz w:val="24"/>
                <w:szCs w:val="24"/>
              </w:rPr>
              <w:t xml:space="preserve"> массовой </w:t>
            </w:r>
            <w:r w:rsidRPr="00791C1B">
              <w:rPr>
                <w:sz w:val="24"/>
                <w:szCs w:val="24"/>
              </w:rPr>
              <w:t>информации,</w:t>
            </w:r>
            <w:r>
              <w:rPr>
                <w:sz w:val="24"/>
                <w:szCs w:val="24"/>
              </w:rPr>
              <w:t xml:space="preserve"> подготовка </w:t>
            </w:r>
            <w:r w:rsidRPr="00791C1B">
              <w:rPr>
                <w:sz w:val="24"/>
                <w:szCs w:val="24"/>
              </w:rPr>
              <w:t>и</w:t>
            </w:r>
            <w:r>
              <w:rPr>
                <w:sz w:val="24"/>
                <w:szCs w:val="24"/>
              </w:rPr>
              <w:t xml:space="preserve"> </w:t>
            </w:r>
            <w:r w:rsidRPr="00791C1B">
              <w:rPr>
                <w:sz w:val="24"/>
                <w:szCs w:val="24"/>
              </w:rPr>
              <w:t>ра</w:t>
            </w:r>
            <w:r>
              <w:rPr>
                <w:sz w:val="24"/>
                <w:szCs w:val="24"/>
              </w:rPr>
              <w:t xml:space="preserve">спространение памяток, листовок в </w:t>
            </w:r>
            <w:r w:rsidRPr="00791C1B">
              <w:rPr>
                <w:sz w:val="24"/>
                <w:szCs w:val="24"/>
              </w:rPr>
              <w:t>период</w:t>
            </w:r>
            <w:r>
              <w:rPr>
                <w:sz w:val="24"/>
                <w:szCs w:val="24"/>
              </w:rPr>
              <w:t xml:space="preserve"> </w:t>
            </w:r>
            <w:r w:rsidRPr="00791C1B">
              <w:rPr>
                <w:sz w:val="24"/>
                <w:szCs w:val="24"/>
              </w:rPr>
              <w:t>купального сезона</w:t>
            </w:r>
          </w:p>
        </w:tc>
        <w:tc>
          <w:tcPr>
            <w:tcW w:w="1701" w:type="dxa"/>
            <w:tcBorders>
              <w:top w:val="single" w:sz="4" w:space="0" w:color="auto"/>
              <w:left w:val="single" w:sz="4" w:space="0" w:color="auto"/>
              <w:bottom w:val="single" w:sz="4" w:space="0" w:color="auto"/>
              <w:right w:val="single" w:sz="4" w:space="0" w:color="auto"/>
            </w:tcBorders>
            <w:hideMark/>
          </w:tcPr>
          <w:p w:rsidR="0033467C" w:rsidRPr="00791C1B" w:rsidRDefault="0033467C" w:rsidP="00407790">
            <w:pPr>
              <w:pStyle w:val="affffffff8"/>
              <w:spacing w:line="240" w:lineRule="auto"/>
              <w:jc w:val="center"/>
              <w:rPr>
                <w:sz w:val="24"/>
                <w:szCs w:val="24"/>
              </w:rPr>
            </w:pPr>
            <w:r w:rsidRPr="00791C1B">
              <w:rPr>
                <w:sz w:val="24"/>
                <w:szCs w:val="24"/>
              </w:rPr>
              <w:t>Июнь-август</w:t>
            </w:r>
          </w:p>
        </w:tc>
        <w:tc>
          <w:tcPr>
            <w:tcW w:w="2977" w:type="dxa"/>
            <w:tcBorders>
              <w:top w:val="single" w:sz="4" w:space="0" w:color="auto"/>
              <w:left w:val="single" w:sz="4" w:space="0" w:color="auto"/>
              <w:bottom w:val="single" w:sz="4" w:space="0" w:color="auto"/>
              <w:right w:val="single" w:sz="4" w:space="0" w:color="auto"/>
            </w:tcBorders>
            <w:hideMark/>
          </w:tcPr>
          <w:p w:rsidR="0033467C" w:rsidRPr="009E0D5E" w:rsidRDefault="0033467C" w:rsidP="00407790">
            <w:pPr>
              <w:pStyle w:val="affffffff8"/>
              <w:spacing w:line="240" w:lineRule="auto"/>
              <w:ind w:left="158"/>
              <w:rPr>
                <w:sz w:val="24"/>
                <w:szCs w:val="24"/>
              </w:rPr>
            </w:pPr>
            <w:r>
              <w:rPr>
                <w:sz w:val="24"/>
                <w:szCs w:val="24"/>
              </w:rPr>
              <w:t>Глава администрации, специалист администрации</w:t>
            </w:r>
          </w:p>
        </w:tc>
      </w:tr>
      <w:tr w:rsidR="0033467C" w:rsidRPr="0062010E" w:rsidTr="0062010E">
        <w:trPr>
          <w:trHeight w:val="1455"/>
        </w:trPr>
        <w:tc>
          <w:tcPr>
            <w:tcW w:w="675" w:type="dxa"/>
            <w:tcBorders>
              <w:top w:val="single" w:sz="4" w:space="0" w:color="auto"/>
              <w:left w:val="single" w:sz="4" w:space="0" w:color="auto"/>
              <w:bottom w:val="single" w:sz="4" w:space="0" w:color="auto"/>
              <w:right w:val="single" w:sz="4" w:space="0" w:color="auto"/>
            </w:tcBorders>
            <w:hideMark/>
          </w:tcPr>
          <w:p w:rsidR="0033467C" w:rsidRPr="0062010E" w:rsidRDefault="0033467C" w:rsidP="00490DBF">
            <w:pPr>
              <w:pStyle w:val="a6"/>
              <w:rPr>
                <w:rFonts w:ascii="Times New Roman" w:eastAsia="Calibri" w:hAnsi="Times New Roman"/>
                <w:sz w:val="24"/>
                <w:szCs w:val="24"/>
                <w:lang w:eastAsia="en-US"/>
              </w:rPr>
            </w:pPr>
            <w:r w:rsidRPr="0062010E">
              <w:rPr>
                <w:rFonts w:ascii="Times New Roman" w:eastAsia="Calibri" w:hAnsi="Times New Roman"/>
                <w:sz w:val="24"/>
                <w:szCs w:val="24"/>
                <w:lang w:eastAsia="en-US"/>
              </w:rPr>
              <w:t>2</w:t>
            </w:r>
          </w:p>
        </w:tc>
        <w:tc>
          <w:tcPr>
            <w:tcW w:w="4678" w:type="dxa"/>
            <w:tcBorders>
              <w:top w:val="single" w:sz="4" w:space="0" w:color="auto"/>
              <w:left w:val="single" w:sz="4" w:space="0" w:color="auto"/>
              <w:bottom w:val="single" w:sz="4" w:space="0" w:color="auto"/>
              <w:right w:val="single" w:sz="4" w:space="0" w:color="auto"/>
            </w:tcBorders>
            <w:hideMark/>
          </w:tcPr>
          <w:p w:rsidR="0033467C" w:rsidRPr="009E0D5E" w:rsidRDefault="0033467C" w:rsidP="0033467C">
            <w:pPr>
              <w:pStyle w:val="affffffff8"/>
              <w:tabs>
                <w:tab w:val="left" w:pos="2256"/>
              </w:tabs>
              <w:ind w:left="244"/>
              <w:jc w:val="both"/>
              <w:rPr>
                <w:sz w:val="24"/>
                <w:szCs w:val="24"/>
              </w:rPr>
            </w:pPr>
            <w:r>
              <w:rPr>
                <w:sz w:val="24"/>
                <w:szCs w:val="24"/>
              </w:rPr>
              <w:t xml:space="preserve">Организовать </w:t>
            </w:r>
            <w:r w:rsidRPr="009E0D5E">
              <w:rPr>
                <w:sz w:val="24"/>
                <w:szCs w:val="24"/>
              </w:rPr>
              <w:t>проведение</w:t>
            </w:r>
            <w:r>
              <w:rPr>
                <w:sz w:val="24"/>
                <w:szCs w:val="24"/>
              </w:rPr>
              <w:t xml:space="preserve"> </w:t>
            </w:r>
            <w:r w:rsidRPr="009E0D5E">
              <w:rPr>
                <w:sz w:val="24"/>
                <w:szCs w:val="24"/>
              </w:rPr>
              <w:t>разъяснительной работы с учащимися образовательных организаций о правилах</w:t>
            </w:r>
            <w:r>
              <w:rPr>
                <w:sz w:val="24"/>
                <w:szCs w:val="24"/>
              </w:rPr>
              <w:t xml:space="preserve"> поведения на воде и соблюдению </w:t>
            </w:r>
            <w:r w:rsidRPr="009E0D5E">
              <w:rPr>
                <w:sz w:val="24"/>
                <w:szCs w:val="24"/>
              </w:rPr>
              <w:t>мер</w:t>
            </w:r>
            <w:r>
              <w:rPr>
                <w:sz w:val="24"/>
                <w:szCs w:val="24"/>
              </w:rPr>
              <w:t xml:space="preserve"> </w:t>
            </w:r>
            <w:r w:rsidRPr="009E0D5E">
              <w:rPr>
                <w:sz w:val="24"/>
                <w:szCs w:val="24"/>
              </w:rPr>
              <w:t>предосторожности</w:t>
            </w:r>
          </w:p>
        </w:tc>
        <w:tc>
          <w:tcPr>
            <w:tcW w:w="1701" w:type="dxa"/>
            <w:tcBorders>
              <w:top w:val="single" w:sz="4" w:space="0" w:color="auto"/>
              <w:left w:val="single" w:sz="4" w:space="0" w:color="auto"/>
              <w:bottom w:val="single" w:sz="4" w:space="0" w:color="auto"/>
              <w:right w:val="single" w:sz="4" w:space="0" w:color="auto"/>
            </w:tcBorders>
            <w:hideMark/>
          </w:tcPr>
          <w:p w:rsidR="0033467C" w:rsidRPr="009E0D5E" w:rsidRDefault="0033467C" w:rsidP="00407790">
            <w:pPr>
              <w:pStyle w:val="affffffff8"/>
              <w:spacing w:line="221" w:lineRule="auto"/>
              <w:jc w:val="center"/>
              <w:rPr>
                <w:sz w:val="24"/>
                <w:szCs w:val="24"/>
              </w:rPr>
            </w:pPr>
            <w:r w:rsidRPr="009E0D5E">
              <w:rPr>
                <w:sz w:val="24"/>
                <w:szCs w:val="24"/>
              </w:rPr>
              <w:t>В течение месячника</w:t>
            </w:r>
          </w:p>
        </w:tc>
        <w:tc>
          <w:tcPr>
            <w:tcW w:w="2977" w:type="dxa"/>
            <w:tcBorders>
              <w:top w:val="single" w:sz="4" w:space="0" w:color="auto"/>
              <w:left w:val="single" w:sz="4" w:space="0" w:color="auto"/>
              <w:bottom w:val="single" w:sz="4" w:space="0" w:color="auto"/>
              <w:right w:val="single" w:sz="4" w:space="0" w:color="auto"/>
            </w:tcBorders>
            <w:hideMark/>
          </w:tcPr>
          <w:p w:rsidR="0033467C" w:rsidRDefault="0033467C" w:rsidP="0033467C">
            <w:pPr>
              <w:pStyle w:val="affffffff8"/>
              <w:spacing w:line="240" w:lineRule="auto"/>
              <w:ind w:left="158"/>
              <w:rPr>
                <w:sz w:val="24"/>
                <w:szCs w:val="24"/>
              </w:rPr>
            </w:pPr>
            <w:r>
              <w:rPr>
                <w:sz w:val="24"/>
                <w:szCs w:val="24"/>
              </w:rPr>
              <w:t>Директор  МБОУ " Кутучевская ООШ"(по согласованию)</w:t>
            </w:r>
          </w:p>
        </w:tc>
      </w:tr>
      <w:tr w:rsidR="0033467C" w:rsidRPr="0062010E" w:rsidTr="0088064F">
        <w:trPr>
          <w:trHeight w:val="1186"/>
        </w:trPr>
        <w:tc>
          <w:tcPr>
            <w:tcW w:w="675" w:type="dxa"/>
            <w:tcBorders>
              <w:top w:val="single" w:sz="4" w:space="0" w:color="auto"/>
              <w:left w:val="single" w:sz="4" w:space="0" w:color="auto"/>
              <w:bottom w:val="single" w:sz="4" w:space="0" w:color="auto"/>
              <w:right w:val="single" w:sz="4" w:space="0" w:color="auto"/>
            </w:tcBorders>
            <w:hideMark/>
          </w:tcPr>
          <w:p w:rsidR="0033467C" w:rsidRPr="0062010E" w:rsidRDefault="0033467C" w:rsidP="00490DBF">
            <w:pPr>
              <w:pStyle w:val="a6"/>
              <w:rPr>
                <w:rFonts w:ascii="Times New Roman" w:eastAsia="Calibri" w:hAnsi="Times New Roman"/>
                <w:sz w:val="24"/>
                <w:szCs w:val="24"/>
                <w:lang w:eastAsia="en-US"/>
              </w:rPr>
            </w:pPr>
            <w:r>
              <w:rPr>
                <w:rFonts w:ascii="Times New Roman" w:eastAsia="Calibri" w:hAnsi="Times New Roman"/>
                <w:sz w:val="24"/>
                <w:szCs w:val="24"/>
                <w:lang w:eastAsia="en-US"/>
              </w:rPr>
              <w:t>3</w:t>
            </w:r>
          </w:p>
        </w:tc>
        <w:tc>
          <w:tcPr>
            <w:tcW w:w="4678" w:type="dxa"/>
            <w:tcBorders>
              <w:top w:val="single" w:sz="4" w:space="0" w:color="auto"/>
              <w:left w:val="single" w:sz="4" w:space="0" w:color="auto"/>
              <w:bottom w:val="single" w:sz="4" w:space="0" w:color="auto"/>
              <w:right w:val="single" w:sz="4" w:space="0" w:color="auto"/>
            </w:tcBorders>
            <w:hideMark/>
          </w:tcPr>
          <w:p w:rsidR="0033467C" w:rsidRPr="00791C1B" w:rsidRDefault="0033467C" w:rsidP="0033467C">
            <w:pPr>
              <w:pStyle w:val="affffffff8"/>
              <w:tabs>
                <w:tab w:val="left" w:pos="3192"/>
              </w:tabs>
              <w:spacing w:line="240" w:lineRule="auto"/>
              <w:ind w:left="244"/>
              <w:jc w:val="both"/>
              <w:rPr>
                <w:sz w:val="24"/>
                <w:szCs w:val="24"/>
              </w:rPr>
            </w:pPr>
            <w:r w:rsidRPr="00791C1B">
              <w:rPr>
                <w:sz w:val="24"/>
                <w:szCs w:val="24"/>
              </w:rPr>
              <w:t xml:space="preserve">Проведение разъяснительной работы с населением о правилах поведения на воде и </w:t>
            </w:r>
            <w:r>
              <w:rPr>
                <w:sz w:val="24"/>
                <w:szCs w:val="24"/>
              </w:rPr>
              <w:t xml:space="preserve">соблюдению </w:t>
            </w:r>
            <w:r w:rsidRPr="00791C1B">
              <w:rPr>
                <w:sz w:val="24"/>
                <w:szCs w:val="24"/>
              </w:rPr>
              <w:t>мер</w:t>
            </w:r>
            <w:r>
              <w:rPr>
                <w:sz w:val="24"/>
                <w:szCs w:val="24"/>
              </w:rPr>
              <w:t xml:space="preserve"> </w:t>
            </w:r>
            <w:r w:rsidRPr="00791C1B">
              <w:rPr>
                <w:sz w:val="24"/>
                <w:szCs w:val="24"/>
              </w:rPr>
              <w:t>предосторожности, методах оказания первой доврачебной помощи пострадавшим.</w:t>
            </w:r>
          </w:p>
        </w:tc>
        <w:tc>
          <w:tcPr>
            <w:tcW w:w="1701" w:type="dxa"/>
            <w:tcBorders>
              <w:top w:val="single" w:sz="4" w:space="0" w:color="auto"/>
              <w:left w:val="single" w:sz="4" w:space="0" w:color="auto"/>
              <w:bottom w:val="single" w:sz="4" w:space="0" w:color="auto"/>
              <w:right w:val="single" w:sz="4" w:space="0" w:color="auto"/>
            </w:tcBorders>
            <w:hideMark/>
          </w:tcPr>
          <w:p w:rsidR="0033467C" w:rsidRPr="00791C1B" w:rsidRDefault="0033467C" w:rsidP="00407790">
            <w:pPr>
              <w:pStyle w:val="affffffff8"/>
              <w:spacing w:line="240" w:lineRule="auto"/>
              <w:ind w:firstLine="20"/>
              <w:jc w:val="center"/>
              <w:rPr>
                <w:sz w:val="24"/>
                <w:szCs w:val="24"/>
              </w:rPr>
            </w:pPr>
            <w:r w:rsidRPr="00791C1B">
              <w:rPr>
                <w:sz w:val="24"/>
                <w:szCs w:val="24"/>
              </w:rPr>
              <w:t>В течение месячника</w:t>
            </w:r>
          </w:p>
        </w:tc>
        <w:tc>
          <w:tcPr>
            <w:tcW w:w="2977" w:type="dxa"/>
            <w:tcBorders>
              <w:top w:val="single" w:sz="4" w:space="0" w:color="auto"/>
              <w:left w:val="single" w:sz="4" w:space="0" w:color="auto"/>
              <w:bottom w:val="single" w:sz="4" w:space="0" w:color="auto"/>
              <w:right w:val="single" w:sz="4" w:space="0" w:color="auto"/>
            </w:tcBorders>
            <w:hideMark/>
          </w:tcPr>
          <w:p w:rsidR="0033467C" w:rsidRPr="00791C1B" w:rsidRDefault="0033467C" w:rsidP="0033467C">
            <w:pPr>
              <w:pStyle w:val="affffffff8"/>
              <w:spacing w:line="240" w:lineRule="auto"/>
              <w:ind w:left="158"/>
              <w:rPr>
                <w:sz w:val="24"/>
                <w:szCs w:val="24"/>
              </w:rPr>
            </w:pPr>
            <w:r>
              <w:rPr>
                <w:sz w:val="24"/>
                <w:szCs w:val="24"/>
              </w:rPr>
              <w:t>Администрация сельсовета</w:t>
            </w:r>
            <w:r w:rsidRPr="00791C1B">
              <w:rPr>
                <w:sz w:val="24"/>
                <w:szCs w:val="24"/>
              </w:rPr>
              <w:t xml:space="preserve">, </w:t>
            </w:r>
            <w:r>
              <w:rPr>
                <w:sz w:val="24"/>
                <w:szCs w:val="24"/>
              </w:rPr>
              <w:t xml:space="preserve">заведующая мобильным ФАП </w:t>
            </w:r>
            <w:r w:rsidRPr="00791C1B">
              <w:rPr>
                <w:sz w:val="24"/>
                <w:szCs w:val="24"/>
              </w:rPr>
              <w:t>(по согласованию)</w:t>
            </w:r>
          </w:p>
        </w:tc>
      </w:tr>
      <w:tr w:rsidR="0033467C" w:rsidRPr="0062010E" w:rsidTr="0062010E">
        <w:trPr>
          <w:trHeight w:val="1455"/>
        </w:trPr>
        <w:tc>
          <w:tcPr>
            <w:tcW w:w="675" w:type="dxa"/>
            <w:tcBorders>
              <w:top w:val="single" w:sz="4" w:space="0" w:color="auto"/>
              <w:left w:val="single" w:sz="4" w:space="0" w:color="auto"/>
              <w:bottom w:val="single" w:sz="4" w:space="0" w:color="auto"/>
              <w:right w:val="single" w:sz="4" w:space="0" w:color="auto"/>
            </w:tcBorders>
            <w:hideMark/>
          </w:tcPr>
          <w:p w:rsidR="0033467C" w:rsidRPr="0062010E" w:rsidRDefault="0033467C" w:rsidP="00490DBF">
            <w:pPr>
              <w:pStyle w:val="a6"/>
              <w:rPr>
                <w:rFonts w:ascii="Times New Roman" w:eastAsia="Calibri" w:hAnsi="Times New Roman"/>
                <w:sz w:val="24"/>
                <w:szCs w:val="24"/>
                <w:lang w:eastAsia="en-US"/>
              </w:rPr>
            </w:pPr>
            <w:r>
              <w:rPr>
                <w:rFonts w:ascii="Times New Roman" w:eastAsia="Calibri" w:hAnsi="Times New Roman"/>
                <w:sz w:val="24"/>
                <w:szCs w:val="24"/>
                <w:lang w:eastAsia="en-US"/>
              </w:rPr>
              <w:t>4</w:t>
            </w:r>
          </w:p>
        </w:tc>
        <w:tc>
          <w:tcPr>
            <w:tcW w:w="4678" w:type="dxa"/>
            <w:tcBorders>
              <w:top w:val="single" w:sz="4" w:space="0" w:color="auto"/>
              <w:left w:val="single" w:sz="4" w:space="0" w:color="auto"/>
              <w:bottom w:val="single" w:sz="4" w:space="0" w:color="auto"/>
              <w:right w:val="single" w:sz="4" w:space="0" w:color="auto"/>
            </w:tcBorders>
            <w:hideMark/>
          </w:tcPr>
          <w:p w:rsidR="0033467C" w:rsidRPr="00791C1B" w:rsidRDefault="0033467C" w:rsidP="0033467C">
            <w:pPr>
              <w:pStyle w:val="affffffff8"/>
              <w:tabs>
                <w:tab w:val="left" w:pos="1968"/>
                <w:tab w:val="left" w:pos="2813"/>
              </w:tabs>
              <w:spacing w:line="240" w:lineRule="auto"/>
              <w:ind w:left="244"/>
              <w:jc w:val="both"/>
              <w:rPr>
                <w:sz w:val="24"/>
                <w:szCs w:val="24"/>
              </w:rPr>
            </w:pPr>
            <w:r>
              <w:rPr>
                <w:sz w:val="24"/>
                <w:szCs w:val="24"/>
              </w:rPr>
              <w:t xml:space="preserve">Установка в </w:t>
            </w:r>
            <w:r w:rsidRPr="00791C1B">
              <w:rPr>
                <w:sz w:val="24"/>
                <w:szCs w:val="24"/>
              </w:rPr>
              <w:t>местах</w:t>
            </w:r>
            <w:r>
              <w:rPr>
                <w:sz w:val="24"/>
                <w:szCs w:val="24"/>
              </w:rPr>
              <w:t xml:space="preserve"> </w:t>
            </w:r>
            <w:r w:rsidRPr="00791C1B">
              <w:rPr>
                <w:sz w:val="24"/>
                <w:szCs w:val="24"/>
              </w:rPr>
              <w:t>(неорганизованного) отдыха людей на водных объектах предостерегающих знаков о запрете купания «Купание запрещено»</w:t>
            </w:r>
          </w:p>
        </w:tc>
        <w:tc>
          <w:tcPr>
            <w:tcW w:w="1701" w:type="dxa"/>
            <w:tcBorders>
              <w:top w:val="single" w:sz="4" w:space="0" w:color="auto"/>
              <w:left w:val="single" w:sz="4" w:space="0" w:color="auto"/>
              <w:bottom w:val="single" w:sz="4" w:space="0" w:color="auto"/>
              <w:right w:val="single" w:sz="4" w:space="0" w:color="auto"/>
            </w:tcBorders>
            <w:hideMark/>
          </w:tcPr>
          <w:p w:rsidR="0033467C" w:rsidRPr="00791C1B" w:rsidRDefault="0033467C" w:rsidP="00407790">
            <w:pPr>
              <w:pStyle w:val="affffffff8"/>
              <w:spacing w:line="240" w:lineRule="auto"/>
              <w:jc w:val="center"/>
              <w:rPr>
                <w:sz w:val="24"/>
                <w:szCs w:val="24"/>
              </w:rPr>
            </w:pPr>
            <w:r w:rsidRPr="00791C1B">
              <w:rPr>
                <w:sz w:val="24"/>
                <w:szCs w:val="24"/>
              </w:rPr>
              <w:t>Июнь</w:t>
            </w:r>
          </w:p>
        </w:tc>
        <w:tc>
          <w:tcPr>
            <w:tcW w:w="2977" w:type="dxa"/>
            <w:tcBorders>
              <w:top w:val="single" w:sz="4" w:space="0" w:color="auto"/>
              <w:left w:val="single" w:sz="4" w:space="0" w:color="auto"/>
              <w:bottom w:val="single" w:sz="4" w:space="0" w:color="auto"/>
              <w:right w:val="single" w:sz="4" w:space="0" w:color="auto"/>
            </w:tcBorders>
            <w:hideMark/>
          </w:tcPr>
          <w:p w:rsidR="0033467C" w:rsidRPr="009E0D5E" w:rsidRDefault="0033467C" w:rsidP="00407790">
            <w:pPr>
              <w:pStyle w:val="affffffff8"/>
              <w:spacing w:line="240" w:lineRule="auto"/>
              <w:ind w:left="158"/>
              <w:rPr>
                <w:sz w:val="24"/>
                <w:szCs w:val="24"/>
              </w:rPr>
            </w:pPr>
            <w:r>
              <w:rPr>
                <w:sz w:val="24"/>
                <w:szCs w:val="24"/>
              </w:rPr>
              <w:t>Глава администрации</w:t>
            </w:r>
          </w:p>
        </w:tc>
      </w:tr>
      <w:tr w:rsidR="0033467C" w:rsidRPr="0062010E" w:rsidTr="008B0B14">
        <w:trPr>
          <w:trHeight w:val="1108"/>
        </w:trPr>
        <w:tc>
          <w:tcPr>
            <w:tcW w:w="675" w:type="dxa"/>
            <w:tcBorders>
              <w:top w:val="single" w:sz="4" w:space="0" w:color="auto"/>
              <w:left w:val="single" w:sz="4" w:space="0" w:color="auto"/>
              <w:bottom w:val="single" w:sz="4" w:space="0" w:color="auto"/>
              <w:right w:val="single" w:sz="4" w:space="0" w:color="auto"/>
            </w:tcBorders>
            <w:hideMark/>
          </w:tcPr>
          <w:p w:rsidR="0033467C" w:rsidRPr="0062010E" w:rsidRDefault="0033467C" w:rsidP="00490DBF">
            <w:pPr>
              <w:pStyle w:val="a6"/>
              <w:rPr>
                <w:rFonts w:ascii="Times New Roman" w:eastAsia="Calibri" w:hAnsi="Times New Roman"/>
                <w:sz w:val="24"/>
                <w:szCs w:val="24"/>
                <w:lang w:eastAsia="en-US"/>
              </w:rPr>
            </w:pPr>
            <w:r>
              <w:rPr>
                <w:rFonts w:ascii="Times New Roman" w:eastAsia="Calibri" w:hAnsi="Times New Roman"/>
                <w:sz w:val="24"/>
                <w:szCs w:val="24"/>
                <w:lang w:eastAsia="en-US"/>
              </w:rPr>
              <w:t>5</w:t>
            </w:r>
          </w:p>
        </w:tc>
        <w:tc>
          <w:tcPr>
            <w:tcW w:w="4678" w:type="dxa"/>
            <w:tcBorders>
              <w:top w:val="single" w:sz="4" w:space="0" w:color="auto"/>
              <w:left w:val="single" w:sz="4" w:space="0" w:color="auto"/>
              <w:bottom w:val="single" w:sz="4" w:space="0" w:color="auto"/>
              <w:right w:val="single" w:sz="4" w:space="0" w:color="auto"/>
            </w:tcBorders>
            <w:vAlign w:val="bottom"/>
            <w:hideMark/>
          </w:tcPr>
          <w:p w:rsidR="0033467C" w:rsidRPr="009E0D5E" w:rsidRDefault="0033467C" w:rsidP="0033467C">
            <w:pPr>
              <w:pStyle w:val="affffffff8"/>
              <w:tabs>
                <w:tab w:val="right" w:pos="3600"/>
              </w:tabs>
              <w:spacing w:line="221" w:lineRule="auto"/>
              <w:ind w:left="244"/>
              <w:jc w:val="both"/>
              <w:rPr>
                <w:sz w:val="24"/>
                <w:szCs w:val="24"/>
              </w:rPr>
            </w:pPr>
            <w:r>
              <w:rPr>
                <w:sz w:val="24"/>
                <w:szCs w:val="24"/>
              </w:rPr>
              <w:t xml:space="preserve">Организовать </w:t>
            </w:r>
            <w:r w:rsidRPr="009E0D5E">
              <w:rPr>
                <w:sz w:val="24"/>
                <w:szCs w:val="24"/>
              </w:rPr>
              <w:t>работу</w:t>
            </w:r>
            <w:r>
              <w:rPr>
                <w:sz w:val="24"/>
                <w:szCs w:val="24"/>
              </w:rPr>
              <w:t xml:space="preserve"> административной комиссии </w:t>
            </w:r>
            <w:r w:rsidRPr="009E0D5E">
              <w:rPr>
                <w:sz w:val="24"/>
                <w:szCs w:val="24"/>
              </w:rPr>
              <w:t>по</w:t>
            </w:r>
            <w:r>
              <w:rPr>
                <w:sz w:val="24"/>
                <w:szCs w:val="24"/>
              </w:rPr>
              <w:t xml:space="preserve"> привлечению </w:t>
            </w:r>
            <w:r w:rsidRPr="009E0D5E">
              <w:rPr>
                <w:sz w:val="24"/>
                <w:szCs w:val="24"/>
              </w:rPr>
              <w:t>к</w:t>
            </w:r>
            <w:r>
              <w:rPr>
                <w:sz w:val="24"/>
                <w:szCs w:val="24"/>
              </w:rPr>
              <w:t xml:space="preserve"> </w:t>
            </w:r>
            <w:r w:rsidRPr="009E0D5E">
              <w:rPr>
                <w:sz w:val="24"/>
                <w:szCs w:val="24"/>
              </w:rPr>
              <w:t xml:space="preserve">административной ответственности граждан за нарушение правил охраны жизни людей на водных объектах, расположенных на территории Оренбургской области в соответствии со ст.7.8 Закона Оренбургской области от 10.11.2020 № </w:t>
            </w:r>
            <w:r w:rsidRPr="009E0D5E">
              <w:rPr>
                <w:sz w:val="24"/>
                <w:szCs w:val="24"/>
                <w:lang w:eastAsia="en-US"/>
              </w:rPr>
              <w:t>2242/674-</w:t>
            </w:r>
            <w:r w:rsidRPr="009E0D5E">
              <w:rPr>
                <w:sz w:val="24"/>
                <w:szCs w:val="24"/>
                <w:lang w:val="en-US" w:eastAsia="en-US"/>
              </w:rPr>
              <w:t>V</w:t>
            </w:r>
            <w:r w:rsidRPr="009E0D5E">
              <w:rPr>
                <w:sz w:val="24"/>
                <w:szCs w:val="24"/>
                <w:lang w:eastAsia="en-US"/>
              </w:rPr>
              <w:t>1-</w:t>
            </w:r>
            <w:r w:rsidRPr="009E0D5E">
              <w:rPr>
                <w:sz w:val="24"/>
                <w:szCs w:val="24"/>
                <w:lang w:val="en-US" w:eastAsia="en-US"/>
              </w:rPr>
              <w:t>O</w:t>
            </w:r>
            <w:r w:rsidRPr="009E0D5E">
              <w:rPr>
                <w:sz w:val="24"/>
                <w:szCs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33467C" w:rsidRPr="009E0D5E" w:rsidRDefault="0033467C" w:rsidP="00407790">
            <w:pPr>
              <w:pStyle w:val="affffffff8"/>
              <w:spacing w:line="240" w:lineRule="auto"/>
              <w:jc w:val="center"/>
              <w:rPr>
                <w:sz w:val="24"/>
                <w:szCs w:val="24"/>
              </w:rPr>
            </w:pPr>
            <w:r>
              <w:rPr>
                <w:sz w:val="24"/>
                <w:szCs w:val="24"/>
              </w:rPr>
              <w:t>И</w:t>
            </w:r>
            <w:r w:rsidRPr="009E0D5E">
              <w:rPr>
                <w:sz w:val="24"/>
                <w:szCs w:val="24"/>
              </w:rPr>
              <w:t>юнь - август</w:t>
            </w:r>
          </w:p>
        </w:tc>
        <w:tc>
          <w:tcPr>
            <w:tcW w:w="2977" w:type="dxa"/>
            <w:tcBorders>
              <w:top w:val="single" w:sz="4" w:space="0" w:color="auto"/>
              <w:left w:val="single" w:sz="4" w:space="0" w:color="auto"/>
              <w:bottom w:val="single" w:sz="4" w:space="0" w:color="auto"/>
              <w:right w:val="single" w:sz="4" w:space="0" w:color="auto"/>
            </w:tcBorders>
            <w:hideMark/>
          </w:tcPr>
          <w:p w:rsidR="0033467C" w:rsidRPr="009E0D5E" w:rsidRDefault="0033467C" w:rsidP="00407790">
            <w:pPr>
              <w:pStyle w:val="affffffff8"/>
              <w:spacing w:line="240" w:lineRule="auto"/>
              <w:ind w:left="158"/>
              <w:rPr>
                <w:sz w:val="24"/>
                <w:szCs w:val="24"/>
              </w:rPr>
            </w:pPr>
            <w:r>
              <w:rPr>
                <w:sz w:val="24"/>
                <w:szCs w:val="24"/>
              </w:rPr>
              <w:t>Глава администрации</w:t>
            </w:r>
          </w:p>
        </w:tc>
      </w:tr>
    </w:tbl>
    <w:p w:rsidR="00312584" w:rsidRPr="0062010E" w:rsidRDefault="00312584" w:rsidP="0075137E">
      <w:pPr>
        <w:pStyle w:val="a6"/>
        <w:rPr>
          <w:rFonts w:ascii="Times New Roman" w:hAnsi="Times New Roman"/>
          <w:b/>
          <w:bCs/>
          <w:color w:val="000000"/>
          <w:sz w:val="24"/>
          <w:szCs w:val="24"/>
        </w:rPr>
      </w:pPr>
    </w:p>
    <w:p w:rsidR="00312584" w:rsidRPr="0062010E" w:rsidRDefault="00312584" w:rsidP="0075137E">
      <w:pPr>
        <w:pStyle w:val="a6"/>
        <w:rPr>
          <w:rFonts w:ascii="Times New Roman" w:hAnsi="Times New Roman"/>
          <w:sz w:val="24"/>
          <w:szCs w:val="24"/>
        </w:rPr>
      </w:pPr>
    </w:p>
    <w:p w:rsidR="00312584" w:rsidRPr="0075137E" w:rsidRDefault="00312584" w:rsidP="0075137E">
      <w:pPr>
        <w:pStyle w:val="a6"/>
        <w:rPr>
          <w:rFonts w:ascii="Times New Roman" w:hAnsi="Times New Roman"/>
          <w:sz w:val="28"/>
          <w:szCs w:val="28"/>
        </w:rPr>
      </w:pPr>
    </w:p>
    <w:p w:rsidR="00276A82" w:rsidRPr="0075137E" w:rsidRDefault="00276A82" w:rsidP="0075137E">
      <w:pPr>
        <w:pStyle w:val="a6"/>
        <w:rPr>
          <w:rFonts w:ascii="Times New Roman" w:hAnsi="Times New Roman"/>
          <w:sz w:val="28"/>
          <w:szCs w:val="28"/>
        </w:rPr>
      </w:pPr>
    </w:p>
    <w:sectPr w:rsidR="00276A82" w:rsidRPr="0075137E" w:rsidSect="0090555E">
      <w:footerReference w:type="default" r:id="rId8"/>
      <w:footerReference w:type="first" r:id="rId9"/>
      <w:pgSz w:w="11906" w:h="16838"/>
      <w:pgMar w:top="1134" w:right="851"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9A4" w:rsidRDefault="001A59A4" w:rsidP="007342A4">
      <w:r>
        <w:separator/>
      </w:r>
    </w:p>
  </w:endnote>
  <w:endnote w:type="continuationSeparator" w:id="1">
    <w:p w:rsidR="001A59A4" w:rsidRDefault="001A59A4"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3E" w:rsidRDefault="00324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9A4" w:rsidRDefault="001A59A4" w:rsidP="007342A4">
      <w:r>
        <w:separator/>
      </w:r>
    </w:p>
  </w:footnote>
  <w:footnote w:type="continuationSeparator" w:id="1">
    <w:p w:rsidR="001A59A4" w:rsidRDefault="001A59A4"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9">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83558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1F7D"/>
    <w:rsid w:val="00002050"/>
    <w:rsid w:val="00002946"/>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11A"/>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72B"/>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78"/>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760"/>
    <w:rsid w:val="000B2823"/>
    <w:rsid w:val="000B3418"/>
    <w:rsid w:val="000B378B"/>
    <w:rsid w:val="000B39C7"/>
    <w:rsid w:val="000B3DE4"/>
    <w:rsid w:val="000B434E"/>
    <w:rsid w:val="000B4875"/>
    <w:rsid w:val="000B5297"/>
    <w:rsid w:val="000B5EC0"/>
    <w:rsid w:val="000B6C3E"/>
    <w:rsid w:val="000B6EA2"/>
    <w:rsid w:val="000B6FBB"/>
    <w:rsid w:val="000B7F0D"/>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6C42"/>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1F2"/>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147"/>
    <w:rsid w:val="00182678"/>
    <w:rsid w:val="00182C98"/>
    <w:rsid w:val="00183A72"/>
    <w:rsid w:val="001844BE"/>
    <w:rsid w:val="001849C9"/>
    <w:rsid w:val="00184C8D"/>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9A4"/>
    <w:rsid w:val="001A5A70"/>
    <w:rsid w:val="001A5BE5"/>
    <w:rsid w:val="001A605E"/>
    <w:rsid w:val="001A72F2"/>
    <w:rsid w:val="001A7C91"/>
    <w:rsid w:val="001B00CD"/>
    <w:rsid w:val="001B00E7"/>
    <w:rsid w:val="001B0607"/>
    <w:rsid w:val="001B095F"/>
    <w:rsid w:val="001B0AFC"/>
    <w:rsid w:val="001B0E4C"/>
    <w:rsid w:val="001B28BD"/>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4385"/>
    <w:rsid w:val="001D4438"/>
    <w:rsid w:val="001D4728"/>
    <w:rsid w:val="001D5017"/>
    <w:rsid w:val="001D5CB0"/>
    <w:rsid w:val="001D6318"/>
    <w:rsid w:val="001D6343"/>
    <w:rsid w:val="001D64CF"/>
    <w:rsid w:val="001D66E0"/>
    <w:rsid w:val="001D6EF2"/>
    <w:rsid w:val="001D6F3E"/>
    <w:rsid w:val="001E00EC"/>
    <w:rsid w:val="001E1B18"/>
    <w:rsid w:val="001E1F59"/>
    <w:rsid w:val="001E204B"/>
    <w:rsid w:val="001E2169"/>
    <w:rsid w:val="001E2766"/>
    <w:rsid w:val="001E29E9"/>
    <w:rsid w:val="001E2BC8"/>
    <w:rsid w:val="001E2E03"/>
    <w:rsid w:val="001E35DA"/>
    <w:rsid w:val="001E372F"/>
    <w:rsid w:val="001E38E4"/>
    <w:rsid w:val="001E3924"/>
    <w:rsid w:val="001E4178"/>
    <w:rsid w:val="001E5445"/>
    <w:rsid w:val="001E6026"/>
    <w:rsid w:val="001E629E"/>
    <w:rsid w:val="001E66F1"/>
    <w:rsid w:val="001E67D9"/>
    <w:rsid w:val="001E75BA"/>
    <w:rsid w:val="001E7A53"/>
    <w:rsid w:val="001F033C"/>
    <w:rsid w:val="001F0919"/>
    <w:rsid w:val="001F0C4B"/>
    <w:rsid w:val="001F10A7"/>
    <w:rsid w:val="001F130C"/>
    <w:rsid w:val="001F1592"/>
    <w:rsid w:val="001F17A1"/>
    <w:rsid w:val="001F2A31"/>
    <w:rsid w:val="001F2DFD"/>
    <w:rsid w:val="001F2F8D"/>
    <w:rsid w:val="001F3408"/>
    <w:rsid w:val="001F34B0"/>
    <w:rsid w:val="001F38EB"/>
    <w:rsid w:val="001F459D"/>
    <w:rsid w:val="001F48B5"/>
    <w:rsid w:val="001F4B88"/>
    <w:rsid w:val="001F5003"/>
    <w:rsid w:val="001F5633"/>
    <w:rsid w:val="001F697B"/>
    <w:rsid w:val="001F6D07"/>
    <w:rsid w:val="001F771A"/>
    <w:rsid w:val="001F7F48"/>
    <w:rsid w:val="00200619"/>
    <w:rsid w:val="0020087C"/>
    <w:rsid w:val="00200F51"/>
    <w:rsid w:val="002010F7"/>
    <w:rsid w:val="00201536"/>
    <w:rsid w:val="002016F5"/>
    <w:rsid w:val="00201E48"/>
    <w:rsid w:val="0020251B"/>
    <w:rsid w:val="0020276F"/>
    <w:rsid w:val="00203B16"/>
    <w:rsid w:val="00203BBB"/>
    <w:rsid w:val="00203F0D"/>
    <w:rsid w:val="0020534F"/>
    <w:rsid w:val="00205A55"/>
    <w:rsid w:val="0020640C"/>
    <w:rsid w:val="00206419"/>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9A9"/>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4E01"/>
    <w:rsid w:val="00255255"/>
    <w:rsid w:val="00255CD0"/>
    <w:rsid w:val="00255D3E"/>
    <w:rsid w:val="00256024"/>
    <w:rsid w:val="00256369"/>
    <w:rsid w:val="00257169"/>
    <w:rsid w:val="002577DD"/>
    <w:rsid w:val="002600E8"/>
    <w:rsid w:val="0026046C"/>
    <w:rsid w:val="0026049D"/>
    <w:rsid w:val="0026086D"/>
    <w:rsid w:val="00261A68"/>
    <w:rsid w:val="002630FB"/>
    <w:rsid w:val="00263E70"/>
    <w:rsid w:val="0026402A"/>
    <w:rsid w:val="00264CAE"/>
    <w:rsid w:val="00264D82"/>
    <w:rsid w:val="00264E02"/>
    <w:rsid w:val="00265489"/>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2F7"/>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995"/>
    <w:rsid w:val="00293DC8"/>
    <w:rsid w:val="002946F4"/>
    <w:rsid w:val="002949FE"/>
    <w:rsid w:val="00295E2D"/>
    <w:rsid w:val="00297431"/>
    <w:rsid w:val="00297803"/>
    <w:rsid w:val="00297940"/>
    <w:rsid w:val="002A04E8"/>
    <w:rsid w:val="002A12E3"/>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BBB"/>
    <w:rsid w:val="00310C76"/>
    <w:rsid w:val="003110D8"/>
    <w:rsid w:val="003114AD"/>
    <w:rsid w:val="00312584"/>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67C"/>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147"/>
    <w:rsid w:val="003B02EA"/>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8C7"/>
    <w:rsid w:val="003D0E21"/>
    <w:rsid w:val="003D11AB"/>
    <w:rsid w:val="003D2056"/>
    <w:rsid w:val="003D2481"/>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08F"/>
    <w:rsid w:val="004134B8"/>
    <w:rsid w:val="00413E73"/>
    <w:rsid w:val="004148EA"/>
    <w:rsid w:val="00414A53"/>
    <w:rsid w:val="00414B44"/>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5FC"/>
    <w:rsid w:val="004618A2"/>
    <w:rsid w:val="004642D9"/>
    <w:rsid w:val="0046478C"/>
    <w:rsid w:val="00464E4B"/>
    <w:rsid w:val="00465501"/>
    <w:rsid w:val="00465647"/>
    <w:rsid w:val="004664DE"/>
    <w:rsid w:val="004701E7"/>
    <w:rsid w:val="0047126D"/>
    <w:rsid w:val="00471E59"/>
    <w:rsid w:val="004720C2"/>
    <w:rsid w:val="004724C1"/>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180"/>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63D"/>
    <w:rsid w:val="004A4834"/>
    <w:rsid w:val="004A48B9"/>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2D2B"/>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1E5A"/>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67ADF"/>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83D"/>
    <w:rsid w:val="00595D71"/>
    <w:rsid w:val="005965FC"/>
    <w:rsid w:val="00596C8E"/>
    <w:rsid w:val="005974CD"/>
    <w:rsid w:val="00597875"/>
    <w:rsid w:val="005A0A44"/>
    <w:rsid w:val="005A1791"/>
    <w:rsid w:val="005A3058"/>
    <w:rsid w:val="005A30E0"/>
    <w:rsid w:val="005A426A"/>
    <w:rsid w:val="005A4569"/>
    <w:rsid w:val="005A487B"/>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4C7B"/>
    <w:rsid w:val="005C5048"/>
    <w:rsid w:val="005C51B0"/>
    <w:rsid w:val="005C53BE"/>
    <w:rsid w:val="005C548E"/>
    <w:rsid w:val="005C55BD"/>
    <w:rsid w:val="005C5866"/>
    <w:rsid w:val="005C5974"/>
    <w:rsid w:val="005C59F8"/>
    <w:rsid w:val="005C5F3C"/>
    <w:rsid w:val="005C628D"/>
    <w:rsid w:val="005C694B"/>
    <w:rsid w:val="005C6AB5"/>
    <w:rsid w:val="005C70B8"/>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BEA"/>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0E0"/>
    <w:rsid w:val="00617939"/>
    <w:rsid w:val="0062010E"/>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3AB"/>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1B41"/>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85E"/>
    <w:rsid w:val="00656A48"/>
    <w:rsid w:val="00656C1C"/>
    <w:rsid w:val="0065727D"/>
    <w:rsid w:val="0065789F"/>
    <w:rsid w:val="00657A32"/>
    <w:rsid w:val="00660299"/>
    <w:rsid w:val="00660347"/>
    <w:rsid w:val="006623AD"/>
    <w:rsid w:val="0066384E"/>
    <w:rsid w:val="006638A2"/>
    <w:rsid w:val="00663BAF"/>
    <w:rsid w:val="0066457C"/>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69A8"/>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9F4"/>
    <w:rsid w:val="006D4DA4"/>
    <w:rsid w:val="006D5000"/>
    <w:rsid w:val="006D5166"/>
    <w:rsid w:val="006D5592"/>
    <w:rsid w:val="006D5FBF"/>
    <w:rsid w:val="006D605C"/>
    <w:rsid w:val="006D68D2"/>
    <w:rsid w:val="006D70B9"/>
    <w:rsid w:val="006D7445"/>
    <w:rsid w:val="006E016B"/>
    <w:rsid w:val="006E0C1B"/>
    <w:rsid w:val="006E138D"/>
    <w:rsid w:val="006E1826"/>
    <w:rsid w:val="006E1E33"/>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4909"/>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7345"/>
    <w:rsid w:val="00727726"/>
    <w:rsid w:val="00727854"/>
    <w:rsid w:val="007278E7"/>
    <w:rsid w:val="00727EA7"/>
    <w:rsid w:val="00730392"/>
    <w:rsid w:val="00730A84"/>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76F1"/>
    <w:rsid w:val="007479D9"/>
    <w:rsid w:val="007501EA"/>
    <w:rsid w:val="007507C6"/>
    <w:rsid w:val="00750C6F"/>
    <w:rsid w:val="00750E28"/>
    <w:rsid w:val="00751283"/>
    <w:rsid w:val="0075137E"/>
    <w:rsid w:val="00751761"/>
    <w:rsid w:val="007518E8"/>
    <w:rsid w:val="00751EFB"/>
    <w:rsid w:val="00753AB1"/>
    <w:rsid w:val="00754225"/>
    <w:rsid w:val="0075436A"/>
    <w:rsid w:val="007550DF"/>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5B1"/>
    <w:rsid w:val="00785666"/>
    <w:rsid w:val="007857D6"/>
    <w:rsid w:val="00785D03"/>
    <w:rsid w:val="00786036"/>
    <w:rsid w:val="00786181"/>
    <w:rsid w:val="00786A6D"/>
    <w:rsid w:val="007871C1"/>
    <w:rsid w:val="007873F9"/>
    <w:rsid w:val="007878AA"/>
    <w:rsid w:val="0079014D"/>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07D"/>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64F"/>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10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334"/>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5E"/>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736"/>
    <w:rsid w:val="00912B63"/>
    <w:rsid w:val="00913100"/>
    <w:rsid w:val="0091390B"/>
    <w:rsid w:val="00913ABB"/>
    <w:rsid w:val="009141C2"/>
    <w:rsid w:val="00914A9E"/>
    <w:rsid w:val="00914C79"/>
    <w:rsid w:val="00915583"/>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7139"/>
    <w:rsid w:val="00957C21"/>
    <w:rsid w:val="0096010E"/>
    <w:rsid w:val="00960F0D"/>
    <w:rsid w:val="0096136F"/>
    <w:rsid w:val="0096236A"/>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443"/>
    <w:rsid w:val="0098183E"/>
    <w:rsid w:val="00981A58"/>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6"/>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77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03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6F6A"/>
    <w:rsid w:val="00A47251"/>
    <w:rsid w:val="00A47276"/>
    <w:rsid w:val="00A47D1F"/>
    <w:rsid w:val="00A50749"/>
    <w:rsid w:val="00A52EE8"/>
    <w:rsid w:val="00A5318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039"/>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0E67"/>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6CDA"/>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06C3"/>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170B"/>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0B9A"/>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3EF7"/>
    <w:rsid w:val="00B94116"/>
    <w:rsid w:val="00B944C0"/>
    <w:rsid w:val="00B94642"/>
    <w:rsid w:val="00B947A3"/>
    <w:rsid w:val="00B9488B"/>
    <w:rsid w:val="00B94928"/>
    <w:rsid w:val="00B94DEC"/>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004"/>
    <w:rsid w:val="00BB51A4"/>
    <w:rsid w:val="00BB526D"/>
    <w:rsid w:val="00BB6387"/>
    <w:rsid w:val="00BB6C71"/>
    <w:rsid w:val="00BB703E"/>
    <w:rsid w:val="00BB73E1"/>
    <w:rsid w:val="00BC026D"/>
    <w:rsid w:val="00BC0672"/>
    <w:rsid w:val="00BC068E"/>
    <w:rsid w:val="00BC0B91"/>
    <w:rsid w:val="00BC0F81"/>
    <w:rsid w:val="00BC2396"/>
    <w:rsid w:val="00BC3517"/>
    <w:rsid w:val="00BC35C2"/>
    <w:rsid w:val="00BC457F"/>
    <w:rsid w:val="00BC460A"/>
    <w:rsid w:val="00BC64DD"/>
    <w:rsid w:val="00BC6505"/>
    <w:rsid w:val="00BC6FD7"/>
    <w:rsid w:val="00BC7197"/>
    <w:rsid w:val="00BC77FE"/>
    <w:rsid w:val="00BC79E7"/>
    <w:rsid w:val="00BC7CC3"/>
    <w:rsid w:val="00BD0853"/>
    <w:rsid w:val="00BD0A1C"/>
    <w:rsid w:val="00BD0B04"/>
    <w:rsid w:val="00BD1443"/>
    <w:rsid w:val="00BD1593"/>
    <w:rsid w:val="00BD23B8"/>
    <w:rsid w:val="00BD3821"/>
    <w:rsid w:val="00BD4936"/>
    <w:rsid w:val="00BD54E8"/>
    <w:rsid w:val="00BD55FD"/>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1BE0"/>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2C1"/>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5D64"/>
    <w:rsid w:val="00C5612B"/>
    <w:rsid w:val="00C56C8B"/>
    <w:rsid w:val="00C57208"/>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34A"/>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A794E"/>
    <w:rsid w:val="00CB051F"/>
    <w:rsid w:val="00CB0ECD"/>
    <w:rsid w:val="00CB16C4"/>
    <w:rsid w:val="00CB1B6A"/>
    <w:rsid w:val="00CB25BF"/>
    <w:rsid w:val="00CB271A"/>
    <w:rsid w:val="00CB2EAE"/>
    <w:rsid w:val="00CB3522"/>
    <w:rsid w:val="00CB35C5"/>
    <w:rsid w:val="00CB41F1"/>
    <w:rsid w:val="00CB5B65"/>
    <w:rsid w:val="00CB6259"/>
    <w:rsid w:val="00CB6707"/>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32B"/>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CF7BEA"/>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58C"/>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4ECD"/>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9D0"/>
    <w:rsid w:val="00D93B36"/>
    <w:rsid w:val="00D942B5"/>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61C"/>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7BB"/>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027"/>
    <w:rsid w:val="00E75538"/>
    <w:rsid w:val="00E757DE"/>
    <w:rsid w:val="00E75C52"/>
    <w:rsid w:val="00E75D3A"/>
    <w:rsid w:val="00E761B9"/>
    <w:rsid w:val="00E768CE"/>
    <w:rsid w:val="00E769C1"/>
    <w:rsid w:val="00E76B37"/>
    <w:rsid w:val="00E7725E"/>
    <w:rsid w:val="00E776A3"/>
    <w:rsid w:val="00E77D40"/>
    <w:rsid w:val="00E77F47"/>
    <w:rsid w:val="00E80B8D"/>
    <w:rsid w:val="00E81185"/>
    <w:rsid w:val="00E817DF"/>
    <w:rsid w:val="00E8186F"/>
    <w:rsid w:val="00E82ECF"/>
    <w:rsid w:val="00E82FB0"/>
    <w:rsid w:val="00E82FF8"/>
    <w:rsid w:val="00E831D2"/>
    <w:rsid w:val="00E835D4"/>
    <w:rsid w:val="00E83647"/>
    <w:rsid w:val="00E8485E"/>
    <w:rsid w:val="00E851AD"/>
    <w:rsid w:val="00E85636"/>
    <w:rsid w:val="00E85718"/>
    <w:rsid w:val="00E863EE"/>
    <w:rsid w:val="00E865B0"/>
    <w:rsid w:val="00E86A86"/>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71E"/>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8A1"/>
    <w:rsid w:val="00ED0D9E"/>
    <w:rsid w:val="00ED21F0"/>
    <w:rsid w:val="00ED2E26"/>
    <w:rsid w:val="00ED41FC"/>
    <w:rsid w:val="00ED47B0"/>
    <w:rsid w:val="00ED4AEF"/>
    <w:rsid w:val="00ED5057"/>
    <w:rsid w:val="00ED514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566"/>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DEC"/>
    <w:rsid w:val="00F24F63"/>
    <w:rsid w:val="00F2592B"/>
    <w:rsid w:val="00F25C6A"/>
    <w:rsid w:val="00F2615D"/>
    <w:rsid w:val="00F26973"/>
    <w:rsid w:val="00F30ADD"/>
    <w:rsid w:val="00F30BA1"/>
    <w:rsid w:val="00F30C19"/>
    <w:rsid w:val="00F3100A"/>
    <w:rsid w:val="00F315E3"/>
    <w:rsid w:val="00F32DB9"/>
    <w:rsid w:val="00F3372F"/>
    <w:rsid w:val="00F339B7"/>
    <w:rsid w:val="00F35522"/>
    <w:rsid w:val="00F35624"/>
    <w:rsid w:val="00F35892"/>
    <w:rsid w:val="00F359B8"/>
    <w:rsid w:val="00F35C2D"/>
    <w:rsid w:val="00F37672"/>
    <w:rsid w:val="00F37A20"/>
    <w:rsid w:val="00F37B01"/>
    <w:rsid w:val="00F402B8"/>
    <w:rsid w:val="00F409F9"/>
    <w:rsid w:val="00F40C41"/>
    <w:rsid w:val="00F41245"/>
    <w:rsid w:val="00F412F0"/>
    <w:rsid w:val="00F4181B"/>
    <w:rsid w:val="00F41D96"/>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259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42A"/>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168"/>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381B"/>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6F1A"/>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annotation text" w:uiPriority="99"/>
    <w:lsdException w:name="header" w:uiPriority="99"/>
    <w:lsdException w:name="caption" w:semiHidden="1" w:unhideWhenUsed="1" w:qFormat="1"/>
    <w:lsdException w:name="annotation reference" w:uiPriority="99"/>
    <w:lsdException w:name="List Bullet" w:uiPriority="99"/>
    <w:lsdException w:name="Title" w:qFormat="1"/>
    <w:lsdException w:name="Subtitle" w:qFormat="1"/>
    <w:lsdException w:name="Body Tex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HTML Code" w:uiPriority="99"/>
    <w:lsdException w:name="HTML Preformatted"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uiPriority w:val="99"/>
    <w:qFormat/>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uiPriority w:val="9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uiPriority w:val="99"/>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uiPriority w:val="99"/>
    <w:rsid w:val="00775F63"/>
    <w:rPr>
      <w:b/>
      <w:color w:val="000080"/>
    </w:rPr>
  </w:style>
  <w:style w:type="paragraph" w:customStyle="1" w:styleId="af5">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uiPriority w:val="99"/>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uiPriority w:val="99"/>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uiPriority w:val="99"/>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uiPriority w:val="99"/>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uiPriority w:val="99"/>
    <w:rsid w:val="00F53B3E"/>
    <w:rPr>
      <w:rFonts w:ascii="Tahoma" w:hAnsi="Tahoma" w:cs="Tahoma"/>
      <w:sz w:val="16"/>
      <w:szCs w:val="16"/>
    </w:rPr>
  </w:style>
  <w:style w:type="character" w:customStyle="1" w:styleId="afff3">
    <w:name w:val="Схема документа Знак"/>
    <w:basedOn w:val="a0"/>
    <w:link w:val="afff2"/>
    <w:uiPriority w:val="99"/>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uiPriority w:val="59"/>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uiPriority w:val="99"/>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uiPriority w:val="99"/>
    <w:locked/>
    <w:rsid w:val="006149FF"/>
    <w:rPr>
      <w:rFonts w:ascii="Calibri" w:hAnsi="Calibri"/>
      <w:sz w:val="22"/>
      <w:szCs w:val="22"/>
    </w:rPr>
  </w:style>
  <w:style w:type="paragraph" w:styleId="affffc">
    <w:name w:val="annotation text"/>
    <w:basedOn w:val="a"/>
    <w:link w:val="affffb"/>
    <w:uiPriority w:val="99"/>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uiPriority w:val="99"/>
    <w:locked/>
    <w:rsid w:val="006149FF"/>
    <w:rPr>
      <w:b/>
      <w:bCs/>
    </w:rPr>
  </w:style>
  <w:style w:type="paragraph" w:styleId="affffe">
    <w:name w:val="annotation subject"/>
    <w:basedOn w:val="affffc"/>
    <w:next w:val="affffc"/>
    <w:link w:val="affffd"/>
    <w:uiPriority w:val="99"/>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uiPriority w:val="99"/>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uiPriority w:val="99"/>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uiPriority w:val="99"/>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afffff2">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3">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uiPriority w:val="99"/>
    <w:rsid w:val="007D28D4"/>
    <w:rPr>
      <w:rFonts w:ascii="Tahoma" w:eastAsia="Times New Roman" w:hAnsi="Tahoma" w:cs="Tahoma"/>
      <w:sz w:val="16"/>
      <w:szCs w:val="16"/>
      <w:lang w:eastAsia="zh-CN"/>
    </w:rPr>
  </w:style>
  <w:style w:type="paragraph" w:customStyle="1" w:styleId="afffff4">
    <w:name w:val="Разделитель таблиц"/>
    <w:basedOn w:val="a"/>
    <w:rsid w:val="00F926AB"/>
    <w:pPr>
      <w:spacing w:line="14" w:lineRule="exact"/>
    </w:pPr>
    <w:rPr>
      <w:sz w:val="2"/>
      <w:szCs w:val="20"/>
    </w:rPr>
  </w:style>
  <w:style w:type="paragraph" w:customStyle="1" w:styleId="afffff5">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6">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7">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8">
    <w:name w:val="Активная гипертекстовая ссылка"/>
    <w:rsid w:val="00CA1CEA"/>
    <w:rPr>
      <w:rFonts w:cs="Times New Roman"/>
      <w:b/>
      <w:color w:val="106BBE"/>
      <w:u w:val="single"/>
    </w:rPr>
  </w:style>
  <w:style w:type="paragraph" w:customStyle="1" w:styleId="afffff9">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a">
    <w:name w:val="Внимание: криминал!!"/>
    <w:basedOn w:val="afffff9"/>
    <w:next w:val="a"/>
    <w:rsid w:val="00CA1CEA"/>
  </w:style>
  <w:style w:type="paragraph" w:customStyle="1" w:styleId="afffffb">
    <w:name w:val="Внимание: недобросовестность!"/>
    <w:basedOn w:val="afffff9"/>
    <w:next w:val="a"/>
    <w:rsid w:val="00CA1CEA"/>
  </w:style>
  <w:style w:type="character" w:customStyle="1" w:styleId="afffffc">
    <w:name w:val="Выделение для Базового Поиска"/>
    <w:rsid w:val="00CA1CEA"/>
    <w:rPr>
      <w:rFonts w:cs="Times New Roman"/>
      <w:b/>
      <w:bCs/>
      <w:color w:val="0058A9"/>
    </w:rPr>
  </w:style>
  <w:style w:type="character" w:customStyle="1" w:styleId="afffffd">
    <w:name w:val="Выделение для Базового Поиска (курсив)"/>
    <w:rsid w:val="00CA1CEA"/>
    <w:rPr>
      <w:rFonts w:cs="Times New Roman"/>
      <w:b/>
      <w:bCs/>
      <w:i/>
      <w:iCs/>
      <w:color w:val="0058A9"/>
    </w:rPr>
  </w:style>
  <w:style w:type="paragraph" w:customStyle="1" w:styleId="afffffe">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f">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0">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1">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2">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3">
    <w:name w:val="Заголовок своего сообщения"/>
    <w:rsid w:val="00CA1CEA"/>
    <w:rPr>
      <w:rFonts w:cs="Times New Roman"/>
      <w:b/>
      <w:bCs/>
      <w:color w:val="26282F"/>
    </w:rPr>
  </w:style>
  <w:style w:type="character" w:customStyle="1" w:styleId="affffff4">
    <w:name w:val="Заголовок чужого сообщения"/>
    <w:rsid w:val="00CA1CEA"/>
    <w:rPr>
      <w:rFonts w:cs="Times New Roman"/>
      <w:b/>
      <w:bCs/>
      <w:color w:val="FF0000"/>
    </w:rPr>
  </w:style>
  <w:style w:type="paragraph" w:customStyle="1" w:styleId="affffff5">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6">
    <w:name w:val="Заголовок ЭР (правое окно)"/>
    <w:basedOn w:val="affffff5"/>
    <w:next w:val="a"/>
    <w:rsid w:val="00CA1CEA"/>
    <w:pPr>
      <w:spacing w:after="0"/>
      <w:jc w:val="left"/>
    </w:pPr>
  </w:style>
  <w:style w:type="paragraph" w:customStyle="1" w:styleId="affffff7">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8">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9">
    <w:name w:val="Информация об изменениях"/>
    <w:basedOn w:val="affffff8"/>
    <w:next w:val="a"/>
    <w:rsid w:val="00CA1CEA"/>
    <w:pPr>
      <w:spacing w:before="180"/>
      <w:ind w:left="360" w:right="360" w:firstLine="0"/>
    </w:pPr>
    <w:rPr>
      <w:shd w:val="clear" w:color="auto" w:fill="EAEFED"/>
    </w:rPr>
  </w:style>
  <w:style w:type="paragraph" w:customStyle="1" w:styleId="affffffa">
    <w:name w:val="Информация об изменениях документа"/>
    <w:basedOn w:val="aff1"/>
    <w:next w:val="a"/>
    <w:uiPriority w:val="99"/>
    <w:rsid w:val="00CA1CEA"/>
    <w:pPr>
      <w:spacing w:before="75"/>
    </w:pPr>
    <w:rPr>
      <w:rFonts w:cs="Arial"/>
      <w:color w:val="353842"/>
      <w:sz w:val="24"/>
      <w:szCs w:val="24"/>
      <w:shd w:val="clear" w:color="auto" w:fill="F0F0F0"/>
    </w:rPr>
  </w:style>
  <w:style w:type="paragraph" w:customStyle="1" w:styleId="affffffb">
    <w:name w:val="Куда обратиться?"/>
    <w:basedOn w:val="afffff9"/>
    <w:next w:val="a"/>
    <w:rsid w:val="00CA1CEA"/>
  </w:style>
  <w:style w:type="paragraph" w:customStyle="1" w:styleId="affffffc">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d">
    <w:name w:val="Найденные слова"/>
    <w:rsid w:val="00CA1CEA"/>
    <w:rPr>
      <w:rFonts w:cs="Times New Roman"/>
      <w:b/>
      <w:color w:val="26282F"/>
      <w:shd w:val="clear" w:color="auto" w:fill="FFF580"/>
    </w:rPr>
  </w:style>
  <w:style w:type="paragraph" w:customStyle="1" w:styleId="affffffe">
    <w:name w:val="Необходимые документы"/>
    <w:basedOn w:val="afffff9"/>
    <w:next w:val="a"/>
    <w:rsid w:val="00CA1CEA"/>
    <w:pPr>
      <w:ind w:firstLine="118"/>
    </w:pPr>
  </w:style>
  <w:style w:type="character" w:customStyle="1" w:styleId="afffffff">
    <w:name w:val="Опечатки"/>
    <w:rsid w:val="00CA1CEA"/>
    <w:rPr>
      <w:color w:val="FF0000"/>
    </w:rPr>
  </w:style>
  <w:style w:type="paragraph" w:customStyle="1" w:styleId="afffffff0">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1">
    <w:name w:val="Подзаголовок для информации об изменениях"/>
    <w:basedOn w:val="affffff8"/>
    <w:next w:val="a"/>
    <w:rsid w:val="00CA1CEA"/>
    <w:rPr>
      <w:b/>
      <w:bCs/>
    </w:rPr>
  </w:style>
  <w:style w:type="paragraph" w:customStyle="1" w:styleId="afffffff2">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3">
    <w:name w:val="Пример."/>
    <w:basedOn w:val="afffff9"/>
    <w:next w:val="a"/>
    <w:rsid w:val="00CA1CEA"/>
  </w:style>
  <w:style w:type="paragraph" w:customStyle="1" w:styleId="afffffff4">
    <w:name w:val="Примечание."/>
    <w:basedOn w:val="afffff9"/>
    <w:next w:val="a"/>
    <w:rsid w:val="00CA1CEA"/>
  </w:style>
  <w:style w:type="character" w:customStyle="1" w:styleId="afffffff5">
    <w:name w:val="Сравнение редакций"/>
    <w:rsid w:val="00CA1CEA"/>
    <w:rPr>
      <w:rFonts w:cs="Times New Roman"/>
      <w:b/>
      <w:color w:val="26282F"/>
    </w:rPr>
  </w:style>
  <w:style w:type="character" w:customStyle="1" w:styleId="afffffff6">
    <w:name w:val="Сравнение редакций. Добавленный фрагмент"/>
    <w:rsid w:val="00CA1CEA"/>
    <w:rPr>
      <w:color w:val="000000"/>
      <w:shd w:val="clear" w:color="auto" w:fill="C1D7FF"/>
    </w:rPr>
  </w:style>
  <w:style w:type="character" w:customStyle="1" w:styleId="afffffff7">
    <w:name w:val="Сравнение редакций. Удаленный фрагмент"/>
    <w:rsid w:val="00CA1CEA"/>
    <w:rPr>
      <w:color w:val="000000"/>
      <w:shd w:val="clear" w:color="auto" w:fill="C4C413"/>
    </w:rPr>
  </w:style>
  <w:style w:type="paragraph" w:customStyle="1" w:styleId="afffffff8">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9">
    <w:name w:val="Текст в таблице"/>
    <w:basedOn w:val="af5"/>
    <w:next w:val="a"/>
    <w:rsid w:val="00CA1CEA"/>
    <w:pPr>
      <w:ind w:firstLine="500"/>
    </w:pPr>
  </w:style>
  <w:style w:type="paragraph" w:customStyle="1" w:styleId="afffffffa">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b">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c">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d">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e">
    <w:name w:val="footnote text"/>
    <w:basedOn w:val="a"/>
    <w:link w:val="affffffff"/>
    <w:unhideWhenUsed/>
    <w:rsid w:val="00CA1CEA"/>
    <w:rPr>
      <w:rFonts w:ascii="Calibri" w:eastAsia="Calibri" w:hAnsi="Calibri"/>
      <w:sz w:val="20"/>
      <w:szCs w:val="20"/>
      <w:lang w:eastAsia="en-US"/>
    </w:rPr>
  </w:style>
  <w:style w:type="character" w:customStyle="1" w:styleId="affffffff">
    <w:name w:val="Текст сноски Знак"/>
    <w:basedOn w:val="a0"/>
    <w:link w:val="afffffffe"/>
    <w:rsid w:val="00CA1CEA"/>
    <w:rPr>
      <w:rFonts w:ascii="Calibri" w:eastAsia="Calibri" w:hAnsi="Calibri"/>
      <w:lang w:eastAsia="en-US"/>
    </w:rPr>
  </w:style>
  <w:style w:type="character" w:styleId="affffffff0">
    <w:name w:val="footnote reference"/>
    <w:basedOn w:val="a0"/>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99"/>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1">
    <w:name w:val="Title"/>
    <w:basedOn w:val="a"/>
    <w:link w:val="affffffff2"/>
    <w:qFormat/>
    <w:rsid w:val="003917B7"/>
    <w:pPr>
      <w:jc w:val="center"/>
    </w:pPr>
    <w:rPr>
      <w:b/>
      <w:sz w:val="28"/>
      <w:szCs w:val="20"/>
    </w:rPr>
  </w:style>
  <w:style w:type="character" w:customStyle="1" w:styleId="affffffff2">
    <w:name w:val="Название Знак"/>
    <w:basedOn w:val="a0"/>
    <w:link w:val="affffffff1"/>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3">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4"/>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4">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F41D96"/>
    <w:rPr>
      <w:rFonts w:ascii="Courier New" w:eastAsia="Times New Roman" w:hAnsi="Courier New" w:cs="Courier New"/>
      <w:sz w:val="20"/>
      <w:szCs w:val="20"/>
    </w:rPr>
  </w:style>
  <w:style w:type="character" w:customStyle="1" w:styleId="a5">
    <w:name w:val="Абзац списка Знак"/>
    <w:basedOn w:val="a0"/>
    <w:link w:val="a4"/>
    <w:uiPriority w:val="34"/>
    <w:rsid w:val="001E4178"/>
    <w:rPr>
      <w:rFonts w:ascii="Calibri" w:hAnsi="Calibri"/>
      <w:sz w:val="22"/>
      <w:szCs w:val="22"/>
    </w:rPr>
  </w:style>
  <w:style w:type="paragraph" w:customStyle="1" w:styleId="Style42">
    <w:name w:val="Style42"/>
    <w:basedOn w:val="a"/>
    <w:uiPriority w:val="99"/>
    <w:rsid w:val="001E4178"/>
    <w:pPr>
      <w:widowControl w:val="0"/>
      <w:autoSpaceDE w:val="0"/>
      <w:autoSpaceDN w:val="0"/>
      <w:adjustRightInd w:val="0"/>
      <w:spacing w:line="310" w:lineRule="exact"/>
      <w:ind w:firstLine="698"/>
      <w:jc w:val="both"/>
    </w:pPr>
  </w:style>
  <w:style w:type="character" w:customStyle="1" w:styleId="FontStyle128">
    <w:name w:val="Font Style128"/>
    <w:uiPriority w:val="99"/>
    <w:rsid w:val="001E4178"/>
    <w:rPr>
      <w:rFonts w:ascii="Times New Roman" w:hAnsi="Times New Roman" w:cs="Times New Roman" w:hint="default"/>
      <w:sz w:val="24"/>
      <w:szCs w:val="24"/>
    </w:rPr>
  </w:style>
  <w:style w:type="character" w:customStyle="1" w:styleId="FontStyle18">
    <w:name w:val="Font Style18"/>
    <w:basedOn w:val="a0"/>
    <w:uiPriority w:val="99"/>
    <w:rsid w:val="003B02EA"/>
    <w:rPr>
      <w:rFonts w:ascii="Times New Roman" w:hAnsi="Times New Roman" w:cs="Times New Roman"/>
      <w:b/>
      <w:bCs/>
      <w:color w:val="000000"/>
      <w:sz w:val="18"/>
      <w:szCs w:val="18"/>
    </w:rPr>
  </w:style>
  <w:style w:type="paragraph" w:customStyle="1" w:styleId="2f1">
    <w:name w:val="Знак Знак Знак Знак2"/>
    <w:basedOn w:val="a"/>
    <w:rsid w:val="004A48B9"/>
    <w:pPr>
      <w:widowControl w:val="0"/>
      <w:adjustRightInd w:val="0"/>
      <w:spacing w:after="160" w:line="240" w:lineRule="exact"/>
      <w:jc w:val="right"/>
    </w:pPr>
    <w:rPr>
      <w:sz w:val="20"/>
      <w:szCs w:val="20"/>
      <w:lang w:val="en-GB" w:eastAsia="en-US"/>
    </w:rPr>
  </w:style>
  <w:style w:type="paragraph" w:customStyle="1" w:styleId="p4">
    <w:name w:val="p4"/>
    <w:basedOn w:val="a"/>
    <w:rsid w:val="004A48B9"/>
    <w:pPr>
      <w:spacing w:before="100" w:beforeAutospacing="1" w:after="100" w:afterAutospacing="1"/>
    </w:pPr>
  </w:style>
  <w:style w:type="character" w:customStyle="1" w:styleId="s20">
    <w:name w:val="s2"/>
    <w:basedOn w:val="a0"/>
    <w:rsid w:val="004A48B9"/>
    <w:rPr>
      <w:rFonts w:ascii="Times New Roman" w:hAnsi="Times New Roman" w:cs="Times New Roman" w:hint="default"/>
    </w:rPr>
  </w:style>
  <w:style w:type="paragraph" w:customStyle="1" w:styleId="Style9">
    <w:name w:val="Style9"/>
    <w:basedOn w:val="a"/>
    <w:rsid w:val="004A48B9"/>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4A48B9"/>
    <w:rPr>
      <w:b/>
      <w:bCs/>
      <w:spacing w:val="3"/>
      <w:sz w:val="26"/>
      <w:szCs w:val="26"/>
      <w:shd w:val="clear" w:color="auto" w:fill="FFFFFF"/>
    </w:rPr>
  </w:style>
  <w:style w:type="paragraph" w:customStyle="1" w:styleId="Bodytext30">
    <w:name w:val="Body text (3)"/>
    <w:basedOn w:val="a"/>
    <w:link w:val="Bodytext3"/>
    <w:rsid w:val="004A48B9"/>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4A48B9"/>
    <w:pPr>
      <w:tabs>
        <w:tab w:val="center" w:pos="4153"/>
        <w:tab w:val="right" w:pos="8306"/>
      </w:tabs>
    </w:pPr>
    <w:rPr>
      <w:sz w:val="20"/>
      <w:szCs w:val="20"/>
    </w:rPr>
  </w:style>
  <w:style w:type="paragraph" w:customStyle="1" w:styleId="formattext">
    <w:name w:val="formattext"/>
    <w:basedOn w:val="a"/>
    <w:rsid w:val="004A48B9"/>
    <w:pPr>
      <w:spacing w:before="100" w:beforeAutospacing="1" w:after="100" w:afterAutospacing="1"/>
    </w:pPr>
  </w:style>
  <w:style w:type="paragraph" w:customStyle="1" w:styleId="54">
    <w:name w:val="Без интервала5"/>
    <w:rsid w:val="004A48B9"/>
    <w:rPr>
      <w:rFonts w:ascii="Calibri" w:hAnsi="Calibri"/>
      <w:sz w:val="22"/>
      <w:szCs w:val="22"/>
      <w:lang w:eastAsia="en-US"/>
    </w:rPr>
  </w:style>
  <w:style w:type="paragraph" w:customStyle="1" w:styleId="textosncontdesign01">
    <w:name w:val="text_osn_cont_design_01"/>
    <w:basedOn w:val="a"/>
    <w:rsid w:val="004A48B9"/>
    <w:pPr>
      <w:spacing w:after="180" w:line="330" w:lineRule="atLeast"/>
    </w:pPr>
    <w:rPr>
      <w:rFonts w:ascii="Verdana" w:hAnsi="Verdana"/>
      <w:color w:val="012847"/>
      <w:sz w:val="21"/>
      <w:szCs w:val="21"/>
    </w:rPr>
  </w:style>
  <w:style w:type="paragraph" w:customStyle="1" w:styleId="3b">
    <w:name w:val="Обычный (веб)3"/>
    <w:basedOn w:val="a"/>
    <w:rsid w:val="004A48B9"/>
    <w:pPr>
      <w:suppressAutoHyphens/>
      <w:spacing w:before="280" w:after="280"/>
    </w:pPr>
    <w:rPr>
      <w:rFonts w:eastAsia="Courier New"/>
      <w:kern w:val="2"/>
    </w:rPr>
  </w:style>
  <w:style w:type="character" w:customStyle="1" w:styleId="msonormal0">
    <w:name w:val="msonormal"/>
    <w:basedOn w:val="a0"/>
    <w:uiPriority w:val="99"/>
    <w:rsid w:val="004A48B9"/>
    <w:rPr>
      <w:rFonts w:cs="Times New Roman"/>
    </w:rPr>
  </w:style>
  <w:style w:type="paragraph" w:customStyle="1" w:styleId="style">
    <w:name w:val="style"/>
    <w:basedOn w:val="a"/>
    <w:rsid w:val="004A48B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A48B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4A48B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4A48B9"/>
    <w:rPr>
      <w:b/>
      <w:bCs/>
      <w:color w:val="000000"/>
      <w:spacing w:val="-5"/>
      <w:w w:val="100"/>
      <w:position w:val="0"/>
      <w:sz w:val="27"/>
      <w:szCs w:val="27"/>
      <w:lang w:val="ru-RU"/>
    </w:rPr>
  </w:style>
  <w:style w:type="character" w:customStyle="1" w:styleId="125pt0pt">
    <w:name w:val="Основной текст + 12;5 pt;Интервал 0 pt"/>
    <w:basedOn w:val="afff7"/>
    <w:rsid w:val="004A48B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4A48B9"/>
    <w:pPr>
      <w:spacing w:before="100" w:beforeAutospacing="1" w:after="100" w:afterAutospacing="1"/>
    </w:pPr>
  </w:style>
  <w:style w:type="character" w:customStyle="1" w:styleId="blk">
    <w:name w:val="blk"/>
    <w:basedOn w:val="a0"/>
    <w:rsid w:val="004A48B9"/>
  </w:style>
  <w:style w:type="character" w:customStyle="1" w:styleId="s100">
    <w:name w:val="s_10"/>
    <w:basedOn w:val="a0"/>
    <w:rsid w:val="004A48B9"/>
  </w:style>
  <w:style w:type="paragraph" w:customStyle="1" w:styleId="s9">
    <w:name w:val="s_9"/>
    <w:basedOn w:val="a"/>
    <w:rsid w:val="004A48B9"/>
    <w:pPr>
      <w:spacing w:before="100" w:beforeAutospacing="1" w:after="100" w:afterAutospacing="1"/>
    </w:pPr>
    <w:rPr>
      <w:rFonts w:ascii="Times" w:eastAsiaTheme="minorHAnsi" w:hAnsi="Times" w:cstheme="minorBidi"/>
      <w:sz w:val="20"/>
      <w:szCs w:val="20"/>
    </w:rPr>
  </w:style>
  <w:style w:type="character" w:customStyle="1" w:styleId="affffffff5">
    <w:name w:val="Цветовое выделение для Текст"/>
    <w:uiPriority w:val="99"/>
    <w:rsid w:val="004A48B9"/>
  </w:style>
  <w:style w:type="paragraph" w:customStyle="1" w:styleId="200">
    <w:name w:val="20"/>
    <w:basedOn w:val="a"/>
    <w:rsid w:val="004A48B9"/>
    <w:pPr>
      <w:spacing w:before="100" w:beforeAutospacing="1" w:after="100" w:afterAutospacing="1"/>
    </w:pPr>
  </w:style>
  <w:style w:type="paragraph" w:customStyle="1" w:styleId="affffffff6">
    <w:name w:val="Знак Знак Знак Знак Знак Знак Знак Знак Знак"/>
    <w:basedOn w:val="a"/>
    <w:rsid w:val="004A48B9"/>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4A48B9"/>
    <w:rPr>
      <w:rFonts w:ascii="Courier New" w:hAnsi="Courier New" w:cs="Courier New"/>
    </w:rPr>
  </w:style>
  <w:style w:type="paragraph" w:customStyle="1" w:styleId="consnormal1">
    <w:name w:val="consnormal"/>
    <w:basedOn w:val="a"/>
    <w:rsid w:val="004A48B9"/>
    <w:pPr>
      <w:spacing w:before="100" w:beforeAutospacing="1" w:after="100" w:afterAutospacing="1"/>
    </w:pPr>
  </w:style>
  <w:style w:type="paragraph" w:customStyle="1" w:styleId="xl64">
    <w:name w:val="xl6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4A48B9"/>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4A48B9"/>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4A48B9"/>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4A48B9"/>
    <w:pPr>
      <w:shd w:val="clear" w:color="FFFFCC" w:fill="FFFFFF"/>
      <w:spacing w:before="100" w:beforeAutospacing="1" w:after="100" w:afterAutospacing="1"/>
      <w:textAlignment w:val="center"/>
    </w:pPr>
    <w:rPr>
      <w:sz w:val="28"/>
      <w:szCs w:val="28"/>
    </w:rPr>
  </w:style>
  <w:style w:type="paragraph" w:customStyle="1" w:styleId="xl80">
    <w:name w:val="xl80"/>
    <w:basedOn w:val="a"/>
    <w:rsid w:val="004A48B9"/>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4A48B9"/>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4A48B9"/>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4A48B9"/>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4A48B9"/>
    <w:pPr>
      <w:shd w:val="clear" w:color="FFFFCC" w:fill="FFFFFF"/>
      <w:spacing w:before="100" w:beforeAutospacing="1" w:after="100" w:afterAutospacing="1"/>
    </w:pPr>
    <w:rPr>
      <w:sz w:val="28"/>
      <w:szCs w:val="28"/>
    </w:rPr>
  </w:style>
  <w:style w:type="paragraph" w:customStyle="1" w:styleId="xl89">
    <w:name w:val="xl89"/>
    <w:basedOn w:val="a"/>
    <w:rsid w:val="004A48B9"/>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4A48B9"/>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4A48B9"/>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4A48B9"/>
    <w:pPr>
      <w:shd w:val="clear" w:color="FFFFCC" w:fill="FFFFFF"/>
      <w:spacing w:before="100" w:beforeAutospacing="1" w:after="100" w:afterAutospacing="1"/>
    </w:pPr>
    <w:rPr>
      <w:sz w:val="28"/>
      <w:szCs w:val="28"/>
    </w:rPr>
  </w:style>
  <w:style w:type="paragraph" w:customStyle="1" w:styleId="xl101">
    <w:name w:val="xl101"/>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4A48B9"/>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4A48B9"/>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4A48B9"/>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4A48B9"/>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character" w:customStyle="1" w:styleId="affffffff7">
    <w:name w:val="Другое_"/>
    <w:basedOn w:val="a0"/>
    <w:link w:val="affffffff8"/>
    <w:locked/>
    <w:rsid w:val="0033467C"/>
    <w:rPr>
      <w:sz w:val="28"/>
      <w:szCs w:val="28"/>
    </w:rPr>
  </w:style>
  <w:style w:type="paragraph" w:customStyle="1" w:styleId="affffffff8">
    <w:name w:val="Другое"/>
    <w:basedOn w:val="a"/>
    <w:link w:val="affffffff7"/>
    <w:rsid w:val="0033467C"/>
    <w:pPr>
      <w:widowControl w:val="0"/>
      <w:spacing w:line="223" w:lineRule="auto"/>
    </w:pPr>
    <w:rPr>
      <w:sz w:val="28"/>
      <w:szCs w:val="28"/>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7771</TotalTime>
  <Pages>1</Pages>
  <Words>561</Words>
  <Characters>3200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3754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rabota</cp:lastModifiedBy>
  <cp:revision>358</cp:revision>
  <cp:lastPrinted>2018-02-08T12:20:00Z</cp:lastPrinted>
  <dcterms:created xsi:type="dcterms:W3CDTF">2015-01-27T12:14:00Z</dcterms:created>
  <dcterms:modified xsi:type="dcterms:W3CDTF">2022-07-18T07:39:00Z</dcterms:modified>
</cp:coreProperties>
</file>