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1D" w:rsidRDefault="006E0A1D" w:rsidP="006E0A1D">
      <w:pPr>
        <w:pStyle w:val="1"/>
        <w:numPr>
          <w:ilvl w:val="0"/>
          <w:numId w:val="1"/>
        </w:numPr>
        <w:tabs>
          <w:tab w:val="clear" w:pos="432"/>
          <w:tab w:val="num" w:pos="0"/>
          <w:tab w:val="left" w:pos="709"/>
        </w:tabs>
      </w:pPr>
    </w:p>
    <w:p w:rsidR="006E0A1D" w:rsidRPr="006E0A1D" w:rsidRDefault="006E0A1D" w:rsidP="006E0A1D">
      <w:pPr>
        <w:pStyle w:val="aff"/>
        <w:jc w:val="center"/>
        <w:rPr>
          <w:sz w:val="24"/>
          <w:szCs w:val="24"/>
        </w:rPr>
      </w:pPr>
      <w:r w:rsidRPr="006E0A1D">
        <w:rPr>
          <w:sz w:val="24"/>
          <w:szCs w:val="24"/>
        </w:rPr>
        <w:t>АДМИНИСТРАЦИЯ  ЗЕЛЕНОРОЩИНСКОГО СЕЛЬСОВЕТА</w:t>
      </w:r>
    </w:p>
    <w:p w:rsidR="006E0A1D" w:rsidRPr="006E0A1D" w:rsidRDefault="006E0A1D" w:rsidP="006E0A1D">
      <w:pPr>
        <w:pStyle w:val="aff"/>
        <w:jc w:val="center"/>
        <w:rPr>
          <w:sz w:val="24"/>
          <w:szCs w:val="24"/>
        </w:rPr>
      </w:pPr>
      <w:r w:rsidRPr="006E0A1D">
        <w:rPr>
          <w:sz w:val="24"/>
          <w:szCs w:val="24"/>
        </w:rPr>
        <w:t>АЛЕКСАНДРОВСКОГО РАЙОНА ОРЕНБУРГСКОЙ ОБЛАСТИ</w:t>
      </w:r>
    </w:p>
    <w:p w:rsidR="006E0A1D" w:rsidRDefault="006E0A1D" w:rsidP="006E0A1D">
      <w:pPr>
        <w:pStyle w:val="aff"/>
        <w:jc w:val="center"/>
        <w:rPr>
          <w:sz w:val="24"/>
          <w:szCs w:val="24"/>
        </w:rPr>
      </w:pPr>
      <w:r w:rsidRPr="006E0A1D">
        <w:rPr>
          <w:sz w:val="24"/>
          <w:szCs w:val="24"/>
        </w:rPr>
        <w:t>ПОСТАНОВЛЕНИЕ</w:t>
      </w:r>
    </w:p>
    <w:p w:rsidR="006E0A1D" w:rsidRPr="006E0A1D" w:rsidRDefault="006E0A1D" w:rsidP="006E0A1D">
      <w:pPr>
        <w:pStyle w:val="aff"/>
        <w:jc w:val="center"/>
        <w:rPr>
          <w:sz w:val="24"/>
          <w:szCs w:val="24"/>
        </w:rPr>
      </w:pPr>
      <w:r>
        <w:rPr>
          <w:sz w:val="24"/>
          <w:szCs w:val="24"/>
        </w:rPr>
        <w:t>_____________________________________________________________________________</w:t>
      </w:r>
    </w:p>
    <w:p w:rsidR="006E0A1D" w:rsidRPr="006E0A1D" w:rsidRDefault="006E0A1D" w:rsidP="006E0A1D">
      <w:pPr>
        <w:pStyle w:val="aff"/>
        <w:jc w:val="center"/>
        <w:rPr>
          <w:sz w:val="24"/>
          <w:szCs w:val="24"/>
        </w:rPr>
      </w:pPr>
    </w:p>
    <w:p w:rsidR="006E0A1D" w:rsidRPr="006E0A1D" w:rsidRDefault="006E0A1D" w:rsidP="006E0A1D">
      <w:pPr>
        <w:pStyle w:val="aff"/>
        <w:jc w:val="center"/>
        <w:rPr>
          <w:b w:val="0"/>
        </w:rPr>
      </w:pPr>
      <w:r w:rsidRPr="006E0A1D">
        <w:rPr>
          <w:b w:val="0"/>
        </w:rPr>
        <w:t>от  11.11.2021                                   с.Зеленая Роща                                       №  5</w:t>
      </w:r>
      <w:r>
        <w:rPr>
          <w:b w:val="0"/>
        </w:rPr>
        <w:t>1</w:t>
      </w:r>
      <w:r w:rsidRPr="006E0A1D">
        <w:rPr>
          <w:b w:val="0"/>
        </w:rPr>
        <w:t xml:space="preserve"> - </w:t>
      </w:r>
      <w:proofErr w:type="spellStart"/>
      <w:r w:rsidRPr="006E0A1D">
        <w:rPr>
          <w:b w:val="0"/>
        </w:rPr>
        <w:t>п</w:t>
      </w:r>
      <w:proofErr w:type="spellEnd"/>
    </w:p>
    <w:p w:rsidR="006E0A1D" w:rsidRPr="006E0A1D" w:rsidRDefault="006E0A1D" w:rsidP="006E0A1D">
      <w:pPr>
        <w:numPr>
          <w:ilvl w:val="0"/>
          <w:numId w:val="1"/>
        </w:numPr>
        <w:tabs>
          <w:tab w:val="clear" w:pos="432"/>
          <w:tab w:val="num" w:pos="0"/>
        </w:tabs>
        <w:suppressAutoHyphens/>
        <w:spacing w:after="0" w:line="240" w:lineRule="auto"/>
        <w:rPr>
          <w:sz w:val="28"/>
          <w:szCs w:val="28"/>
        </w:rPr>
      </w:pPr>
    </w:p>
    <w:p w:rsidR="00E00EBD" w:rsidRDefault="00E00EBD" w:rsidP="00E00EBD">
      <w:pPr>
        <w:spacing w:after="0" w:line="240" w:lineRule="auto"/>
        <w:ind w:right="-1"/>
        <w:jc w:val="center"/>
        <w:rPr>
          <w:rFonts w:ascii="Times New Roman" w:hAnsi="Times New Roman" w:cs="Times New Roman"/>
          <w:sz w:val="28"/>
          <w:szCs w:val="28"/>
        </w:rPr>
      </w:pPr>
    </w:p>
    <w:p w:rsidR="00E00EBD" w:rsidRPr="00E00EBD" w:rsidRDefault="00E00EBD" w:rsidP="00E00EBD">
      <w:pPr>
        <w:jc w:val="center"/>
        <w:rPr>
          <w:rFonts w:ascii="Times New Roman" w:hAnsi="Times New Roman" w:cs="Times New Roman"/>
          <w:sz w:val="28"/>
          <w:szCs w:val="28"/>
          <w:lang w:eastAsia="ar-SA"/>
        </w:rPr>
      </w:pPr>
      <w:r w:rsidRPr="00E00EBD">
        <w:rPr>
          <w:rFonts w:ascii="Times New Roman" w:hAnsi="Times New Roman" w:cs="Times New Roman"/>
          <w:bCs/>
          <w:color w:val="000000"/>
          <w:sz w:val="28"/>
          <w:szCs w:val="28"/>
        </w:rPr>
        <w:t xml:space="preserve">Об утверждении Положения о порядке установления причин нарушения законодательства о градостроительной деятельности в </w:t>
      </w:r>
      <w:r w:rsidRPr="00E00EBD">
        <w:rPr>
          <w:rStyle w:val="afc"/>
          <w:rFonts w:ascii="Times New Roman" w:hAnsi="Times New Roman" w:cs="Times New Roman"/>
          <w:b w:val="0"/>
          <w:sz w:val="28"/>
          <w:szCs w:val="28"/>
        </w:rPr>
        <w:t xml:space="preserve">муниципальном образовании </w:t>
      </w:r>
      <w:r w:rsidR="006E0A1D">
        <w:rPr>
          <w:rStyle w:val="afc"/>
          <w:rFonts w:ascii="Times New Roman" w:hAnsi="Times New Roman" w:cs="Times New Roman"/>
          <w:b w:val="0"/>
          <w:sz w:val="28"/>
          <w:szCs w:val="28"/>
        </w:rPr>
        <w:t>Зеленорощинский</w:t>
      </w:r>
      <w:r>
        <w:rPr>
          <w:rStyle w:val="afc"/>
          <w:rFonts w:ascii="Times New Roman" w:hAnsi="Times New Roman" w:cs="Times New Roman"/>
          <w:b w:val="0"/>
          <w:sz w:val="28"/>
          <w:szCs w:val="28"/>
        </w:rPr>
        <w:t xml:space="preserve"> сельсовет Александровского</w:t>
      </w:r>
      <w:r w:rsidRPr="00E00EBD">
        <w:rPr>
          <w:rStyle w:val="afc"/>
          <w:rFonts w:ascii="Times New Roman" w:hAnsi="Times New Roman" w:cs="Times New Roman"/>
          <w:b w:val="0"/>
          <w:sz w:val="28"/>
          <w:szCs w:val="28"/>
        </w:rPr>
        <w:t xml:space="preserve"> район</w:t>
      </w:r>
      <w:r>
        <w:rPr>
          <w:rStyle w:val="afc"/>
          <w:rFonts w:ascii="Times New Roman" w:hAnsi="Times New Roman" w:cs="Times New Roman"/>
          <w:b w:val="0"/>
          <w:sz w:val="28"/>
          <w:szCs w:val="28"/>
        </w:rPr>
        <w:t>а</w:t>
      </w:r>
      <w:r w:rsidRPr="00E00EBD">
        <w:rPr>
          <w:rStyle w:val="afc"/>
          <w:rFonts w:ascii="Times New Roman" w:hAnsi="Times New Roman" w:cs="Times New Roman"/>
          <w:b w:val="0"/>
          <w:sz w:val="28"/>
          <w:szCs w:val="28"/>
        </w:rPr>
        <w:t xml:space="preserve"> Оренбургской области</w:t>
      </w:r>
    </w:p>
    <w:p w:rsidR="00E00EBD" w:rsidRPr="00E00EBD" w:rsidRDefault="00E00EBD" w:rsidP="00E00EBD">
      <w:pPr>
        <w:jc w:val="both"/>
        <w:rPr>
          <w:rFonts w:ascii="Times New Roman" w:hAnsi="Times New Roman" w:cs="Times New Roman"/>
          <w:color w:val="000000"/>
          <w:sz w:val="28"/>
          <w:szCs w:val="28"/>
          <w:lang w:eastAsia="hi-IN" w:bidi="hi-IN"/>
        </w:rPr>
      </w:pPr>
    </w:p>
    <w:p w:rsidR="00E00EBD" w:rsidRPr="00E00EBD" w:rsidRDefault="00E00EBD" w:rsidP="00B73EBB">
      <w:pPr>
        <w:spacing w:after="0" w:line="240" w:lineRule="auto"/>
        <w:ind w:firstLine="709"/>
        <w:jc w:val="both"/>
        <w:rPr>
          <w:rFonts w:ascii="Times New Roman" w:hAnsi="Times New Roman" w:cs="Times New Roman"/>
          <w:b/>
          <w:sz w:val="28"/>
          <w:szCs w:val="28"/>
        </w:rPr>
      </w:pPr>
      <w:r w:rsidRPr="00E00EBD">
        <w:rPr>
          <w:rFonts w:ascii="Times New Roman" w:hAnsi="Times New Roman" w:cs="Times New Roman"/>
          <w:color w:val="000000"/>
          <w:sz w:val="28"/>
          <w:szCs w:val="28"/>
        </w:rPr>
        <w:t xml:space="preserve">В целях реализации </w:t>
      </w:r>
      <w:hyperlink r:id="rId5" w:history="1">
        <w:r w:rsidRPr="00E00EBD">
          <w:rPr>
            <w:rFonts w:ascii="Times New Roman" w:hAnsi="Times New Roman" w:cs="Times New Roman"/>
            <w:color w:val="000000"/>
            <w:sz w:val="28"/>
            <w:szCs w:val="28"/>
          </w:rPr>
          <w:t>статьи 62</w:t>
        </w:r>
      </w:hyperlink>
      <w:r w:rsidRPr="00E00EBD">
        <w:rPr>
          <w:rFonts w:ascii="Times New Roman" w:hAnsi="Times New Roman" w:cs="Times New Roman"/>
          <w:color w:val="000000"/>
          <w:sz w:val="28"/>
          <w:szCs w:val="28"/>
        </w:rPr>
        <w:t xml:space="preserve"> </w:t>
      </w:r>
      <w:r w:rsidRPr="00E00EBD">
        <w:rPr>
          <w:rFonts w:ascii="Times New Roman" w:hAnsi="Times New Roman" w:cs="Times New Roman"/>
          <w:sz w:val="28"/>
          <w:szCs w:val="28"/>
        </w:rPr>
        <w:t>Градостроительного кодекса Российской Федерации, руководствуясь Фе</w:t>
      </w:r>
      <w:r>
        <w:rPr>
          <w:rFonts w:ascii="Times New Roman" w:hAnsi="Times New Roman" w:cs="Times New Roman"/>
          <w:sz w:val="28"/>
          <w:szCs w:val="28"/>
        </w:rPr>
        <w:t>деральным законом от 06.10.2003</w:t>
      </w:r>
      <w:r w:rsidRPr="00E00EB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Pr>
          <w:rFonts w:ascii="Times New Roman" w:hAnsi="Times New Roman" w:cs="Times New Roman"/>
          <w:sz w:val="28"/>
          <w:szCs w:val="28"/>
        </w:rPr>
        <w:t xml:space="preserve">образования </w:t>
      </w:r>
      <w:r w:rsidR="006E0A1D">
        <w:rPr>
          <w:rFonts w:ascii="Times New Roman" w:hAnsi="Times New Roman" w:cs="Times New Roman"/>
          <w:sz w:val="28"/>
          <w:szCs w:val="28"/>
        </w:rPr>
        <w:t>Зеленорощинский</w:t>
      </w:r>
      <w:r>
        <w:rPr>
          <w:rFonts w:ascii="Times New Roman" w:hAnsi="Times New Roman" w:cs="Times New Roman"/>
          <w:sz w:val="28"/>
          <w:szCs w:val="28"/>
        </w:rPr>
        <w:t xml:space="preserve"> сельсовет Александровского района </w:t>
      </w:r>
      <w:r w:rsidRPr="00E00EBD">
        <w:rPr>
          <w:rFonts w:ascii="Times New Roman" w:hAnsi="Times New Roman" w:cs="Times New Roman"/>
          <w:sz w:val="28"/>
          <w:szCs w:val="28"/>
        </w:rPr>
        <w:t>Оренбургской области:</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sidRPr="00E00EBD">
        <w:rPr>
          <w:rFonts w:ascii="Times New Roman" w:hAnsi="Times New Roman" w:cs="Times New Roman"/>
          <w:sz w:val="28"/>
          <w:szCs w:val="28"/>
        </w:rPr>
        <w:t xml:space="preserve">Утвердить </w:t>
      </w:r>
      <w:r w:rsidRPr="00E00EBD">
        <w:rPr>
          <w:rFonts w:ascii="Times New Roman" w:hAnsi="Times New Roman" w:cs="Times New Roman"/>
          <w:color w:val="000000"/>
          <w:sz w:val="28"/>
          <w:szCs w:val="28"/>
        </w:rPr>
        <w:t xml:space="preserve">Положение о порядке установления причин нарушения законодательства о градостроительной деятельности </w:t>
      </w:r>
      <w:r w:rsidRPr="00E00EBD">
        <w:rPr>
          <w:rFonts w:ascii="Times New Roman" w:hAnsi="Times New Roman" w:cs="Times New Roman"/>
          <w:bCs/>
          <w:color w:val="000000"/>
          <w:sz w:val="28"/>
          <w:szCs w:val="28"/>
        </w:rPr>
        <w:t xml:space="preserve">в </w:t>
      </w:r>
      <w:r>
        <w:rPr>
          <w:rStyle w:val="afc"/>
          <w:rFonts w:ascii="Times New Roman" w:hAnsi="Times New Roman" w:cs="Times New Roman"/>
          <w:b w:val="0"/>
          <w:sz w:val="28"/>
          <w:szCs w:val="28"/>
        </w:rPr>
        <w:t xml:space="preserve">муниципальном </w:t>
      </w:r>
      <w:r w:rsidRPr="00E00EBD">
        <w:rPr>
          <w:rStyle w:val="afc"/>
          <w:rFonts w:ascii="Times New Roman" w:hAnsi="Times New Roman" w:cs="Times New Roman"/>
          <w:b w:val="0"/>
          <w:sz w:val="28"/>
          <w:szCs w:val="28"/>
        </w:rPr>
        <w:t xml:space="preserve">образовании </w:t>
      </w:r>
      <w:r w:rsidR="006E0A1D">
        <w:rPr>
          <w:rStyle w:val="afc"/>
          <w:rFonts w:ascii="Times New Roman" w:hAnsi="Times New Roman" w:cs="Times New Roman"/>
          <w:b w:val="0"/>
          <w:sz w:val="28"/>
          <w:szCs w:val="28"/>
        </w:rPr>
        <w:t>Зеленорощинский</w:t>
      </w:r>
      <w:r>
        <w:rPr>
          <w:rStyle w:val="afc"/>
          <w:rFonts w:ascii="Times New Roman" w:hAnsi="Times New Roman" w:cs="Times New Roman"/>
          <w:b w:val="0"/>
          <w:sz w:val="28"/>
          <w:szCs w:val="28"/>
        </w:rPr>
        <w:t xml:space="preserve"> сельсовет Александровского района </w:t>
      </w:r>
      <w:r w:rsidRPr="00E00EBD">
        <w:rPr>
          <w:rStyle w:val="afc"/>
          <w:rFonts w:ascii="Times New Roman" w:hAnsi="Times New Roman" w:cs="Times New Roman"/>
          <w:b w:val="0"/>
          <w:sz w:val="28"/>
          <w:szCs w:val="28"/>
        </w:rPr>
        <w:t>Оренбургской области</w:t>
      </w:r>
      <w:r w:rsidRPr="00E00EBD">
        <w:rPr>
          <w:rFonts w:ascii="Times New Roman" w:hAnsi="Times New Roman" w:cs="Times New Roman"/>
          <w:bCs/>
          <w:color w:val="000000"/>
          <w:sz w:val="28"/>
          <w:szCs w:val="28"/>
        </w:rPr>
        <w:t xml:space="preserve"> </w:t>
      </w:r>
      <w:r w:rsidRPr="00E00EBD">
        <w:rPr>
          <w:rFonts w:ascii="Times New Roman" w:hAnsi="Times New Roman" w:cs="Times New Roman"/>
          <w:color w:val="000000"/>
          <w:sz w:val="28"/>
          <w:szCs w:val="28"/>
        </w:rPr>
        <w:t>согласно приложению к настоящему постановлению</w:t>
      </w:r>
      <w:r w:rsidRPr="00E00EBD">
        <w:rPr>
          <w:rFonts w:ascii="Times New Roman" w:hAnsi="Times New Roman" w:cs="Times New Roman"/>
          <w:sz w:val="28"/>
          <w:szCs w:val="28"/>
          <w:lang w:eastAsia="ar-SA"/>
        </w:rPr>
        <w:t>.</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E00EBD">
        <w:rPr>
          <w:rFonts w:ascii="Times New Roman" w:hAnsi="Times New Roman" w:cs="Times New Roman"/>
          <w:sz w:val="28"/>
          <w:szCs w:val="28"/>
        </w:rPr>
        <w:t xml:space="preserve">за исполнением настоящего постановления </w:t>
      </w:r>
      <w:r w:rsidR="005A4E72">
        <w:rPr>
          <w:rFonts w:ascii="Times New Roman" w:hAnsi="Times New Roman" w:cs="Times New Roman"/>
          <w:sz w:val="28"/>
          <w:szCs w:val="28"/>
        </w:rPr>
        <w:t>оставляю за собой</w:t>
      </w:r>
      <w:r w:rsidRPr="00E00EBD">
        <w:rPr>
          <w:rFonts w:ascii="Times New Roman" w:hAnsi="Times New Roman" w:cs="Times New Roman"/>
          <w:sz w:val="28"/>
          <w:szCs w:val="28"/>
        </w:rPr>
        <w:t>.</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sidRPr="00E00EBD">
        <w:rPr>
          <w:rFonts w:ascii="Times New Roman" w:hAnsi="Times New Roman" w:cs="Times New Roman"/>
          <w:sz w:val="28"/>
          <w:szCs w:val="28"/>
        </w:rPr>
        <w:t>Настоящее постановление вступает в силу после дня его обнародования</w:t>
      </w:r>
      <w:r w:rsidRPr="00E00EBD">
        <w:rPr>
          <w:rFonts w:ascii="Times New Roman" w:hAnsi="Times New Roman" w:cs="Times New Roman"/>
          <w:sz w:val="28"/>
          <w:szCs w:val="28"/>
          <w:lang w:eastAsia="ru-RU"/>
        </w:rPr>
        <w:t>.</w:t>
      </w:r>
    </w:p>
    <w:p w:rsidR="00E00EBD" w:rsidRPr="00E00EBD" w:rsidRDefault="00E00EBD" w:rsidP="00B73EBB">
      <w:pPr>
        <w:tabs>
          <w:tab w:val="left" w:pos="0"/>
        </w:tabs>
        <w:spacing w:after="0" w:line="240" w:lineRule="auto"/>
        <w:jc w:val="both"/>
        <w:rPr>
          <w:rFonts w:ascii="Times New Roman" w:hAnsi="Times New Roman" w:cs="Times New Roman"/>
          <w:sz w:val="28"/>
          <w:szCs w:val="28"/>
        </w:rPr>
      </w:pPr>
    </w:p>
    <w:p w:rsidR="00E00EBD" w:rsidRPr="00E00EBD" w:rsidRDefault="00E00EBD" w:rsidP="00B73EBB">
      <w:pPr>
        <w:spacing w:after="0" w:line="240" w:lineRule="auto"/>
        <w:rPr>
          <w:rFonts w:ascii="Times New Roman" w:hAnsi="Times New Roman" w:cs="Times New Roman"/>
          <w:sz w:val="28"/>
          <w:szCs w:val="28"/>
        </w:rPr>
      </w:pPr>
    </w:p>
    <w:p w:rsidR="00E00EBD" w:rsidRPr="00E00EBD" w:rsidRDefault="00E00EBD" w:rsidP="00B73EBB">
      <w:pPr>
        <w:pStyle w:val="1e"/>
        <w:spacing w:line="240" w:lineRule="auto"/>
        <w:jc w:val="center"/>
        <w:rPr>
          <w:bCs/>
          <w:sz w:val="28"/>
          <w:szCs w:val="28"/>
        </w:rPr>
      </w:pPr>
      <w:r w:rsidRPr="00E00EBD">
        <w:rPr>
          <w:bCs/>
          <w:sz w:val="28"/>
          <w:szCs w:val="28"/>
        </w:rPr>
        <w:t xml:space="preserve">Глава </w:t>
      </w:r>
      <w:r>
        <w:rPr>
          <w:bCs/>
          <w:sz w:val="28"/>
          <w:szCs w:val="28"/>
        </w:rPr>
        <w:t>администрации</w:t>
      </w:r>
      <w:r w:rsidRPr="00E00EBD">
        <w:rPr>
          <w:bCs/>
          <w:sz w:val="28"/>
          <w:szCs w:val="28"/>
        </w:rPr>
        <w:t xml:space="preserve">                                         </w:t>
      </w:r>
      <w:r w:rsidR="006E0A1D">
        <w:rPr>
          <w:bCs/>
          <w:sz w:val="28"/>
          <w:szCs w:val="28"/>
        </w:rPr>
        <w:t xml:space="preserve">      </w:t>
      </w:r>
      <w:r w:rsidRPr="00E00EBD">
        <w:rPr>
          <w:bCs/>
          <w:sz w:val="28"/>
          <w:szCs w:val="28"/>
        </w:rPr>
        <w:t xml:space="preserve">         </w:t>
      </w:r>
      <w:r>
        <w:rPr>
          <w:bCs/>
          <w:sz w:val="28"/>
          <w:szCs w:val="28"/>
        </w:rPr>
        <w:t xml:space="preserve">      </w:t>
      </w:r>
      <w:proofErr w:type="spellStart"/>
      <w:r w:rsidR="006E0A1D">
        <w:rPr>
          <w:bCs/>
          <w:sz w:val="28"/>
          <w:szCs w:val="28"/>
        </w:rPr>
        <w:t>Ф.Н.Якшигулов</w:t>
      </w:r>
      <w:proofErr w:type="spellEnd"/>
    </w:p>
    <w:p w:rsidR="00E00EBD" w:rsidRP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6E0A1D" w:rsidRPr="006E0A1D" w:rsidRDefault="006E0A1D" w:rsidP="006E0A1D">
      <w:pPr>
        <w:jc w:val="both"/>
        <w:rPr>
          <w:rFonts w:ascii="Times New Roman" w:hAnsi="Times New Roman" w:cs="Times New Roman"/>
        </w:rPr>
      </w:pPr>
      <w:r w:rsidRPr="006E0A1D">
        <w:rPr>
          <w:rFonts w:ascii="Times New Roman" w:hAnsi="Times New Roman" w:cs="Times New Roman"/>
          <w:sz w:val="28"/>
          <w:szCs w:val="28"/>
        </w:rPr>
        <w:t>Разослано: в дело,  отделам и управлениям администрации Александровского района, прокурору</w:t>
      </w:r>
      <w:r w:rsidRPr="006E0A1D">
        <w:rPr>
          <w:rFonts w:ascii="Times New Roman" w:hAnsi="Times New Roman" w:cs="Times New Roman"/>
          <w:b/>
          <w:sz w:val="28"/>
          <w:szCs w:val="28"/>
        </w:rPr>
        <w:t xml:space="preserve">   </w:t>
      </w:r>
    </w:p>
    <w:p w:rsidR="006E0A1D" w:rsidRDefault="006E0A1D" w:rsidP="006E0A1D">
      <w:pPr>
        <w:jc w:val="both"/>
      </w:pPr>
    </w:p>
    <w:p w:rsidR="006E0A1D" w:rsidRDefault="006E0A1D" w:rsidP="006E0A1D">
      <w:pPr>
        <w:jc w:val="both"/>
        <w:rPr>
          <w:sz w:val="28"/>
          <w:szCs w:val="28"/>
        </w:rPr>
      </w:pPr>
      <w:r>
        <w:rPr>
          <w:sz w:val="28"/>
          <w:szCs w:val="28"/>
        </w:rPr>
        <w:t xml:space="preserve">                                                      </w:t>
      </w:r>
    </w:p>
    <w:p w:rsidR="00E00EBD" w:rsidRDefault="00E00EBD" w:rsidP="00B73EBB">
      <w:pPr>
        <w:pStyle w:val="1e"/>
        <w:spacing w:line="240" w:lineRule="auto"/>
        <w:rPr>
          <w:b/>
          <w:bCs/>
          <w:sz w:val="28"/>
          <w:szCs w:val="28"/>
        </w:rPr>
      </w:pPr>
    </w:p>
    <w:p w:rsidR="00E00EBD" w:rsidRPr="00E00EBD" w:rsidRDefault="00E00EBD" w:rsidP="00B73EBB">
      <w:pPr>
        <w:spacing w:after="0" w:line="240" w:lineRule="auto"/>
        <w:ind w:left="5245"/>
        <w:jc w:val="both"/>
        <w:rPr>
          <w:rFonts w:ascii="Times New Roman" w:hAnsi="Times New Roman" w:cs="Times New Roman"/>
          <w:bCs/>
          <w:color w:val="26282F"/>
          <w:sz w:val="28"/>
          <w:szCs w:val="28"/>
        </w:rPr>
      </w:pPr>
      <w:bookmarkStart w:id="0" w:name="sub_1000"/>
      <w:r w:rsidRPr="00E00EBD">
        <w:rPr>
          <w:rFonts w:ascii="Times New Roman" w:hAnsi="Times New Roman" w:cs="Times New Roman"/>
          <w:bCs/>
          <w:color w:val="26282F"/>
          <w:sz w:val="28"/>
          <w:szCs w:val="28"/>
        </w:rPr>
        <w:br w:type="page"/>
      </w:r>
      <w:r w:rsidRPr="00E00EBD">
        <w:rPr>
          <w:rFonts w:ascii="Times New Roman" w:hAnsi="Times New Roman" w:cs="Times New Roman"/>
          <w:bCs/>
          <w:color w:val="26282F"/>
          <w:sz w:val="28"/>
          <w:szCs w:val="28"/>
        </w:rPr>
        <w:lastRenderedPageBreak/>
        <w:t xml:space="preserve">Приложение </w:t>
      </w:r>
    </w:p>
    <w:p w:rsidR="00E00EBD" w:rsidRDefault="00E00EBD" w:rsidP="00B73EBB">
      <w:pPr>
        <w:spacing w:after="0" w:line="240" w:lineRule="auto"/>
        <w:ind w:left="5245"/>
        <w:jc w:val="both"/>
        <w:rPr>
          <w:rFonts w:ascii="Times New Roman" w:hAnsi="Times New Roman" w:cs="Times New Roman"/>
          <w:bCs/>
          <w:color w:val="26282F"/>
          <w:sz w:val="28"/>
          <w:szCs w:val="28"/>
        </w:rPr>
      </w:pPr>
      <w:r w:rsidRPr="00E00EBD">
        <w:rPr>
          <w:rFonts w:ascii="Times New Roman" w:hAnsi="Times New Roman" w:cs="Times New Roman"/>
          <w:bCs/>
          <w:color w:val="000000"/>
          <w:sz w:val="28"/>
          <w:szCs w:val="28"/>
        </w:rPr>
        <w:t>к постановлению</w:t>
      </w:r>
      <w:r w:rsidRPr="00E00EBD">
        <w:rPr>
          <w:rFonts w:ascii="Times New Roman" w:hAnsi="Times New Roman" w:cs="Times New Roman"/>
          <w:bCs/>
          <w:color w:val="26282F"/>
          <w:sz w:val="28"/>
          <w:szCs w:val="28"/>
        </w:rPr>
        <w:t xml:space="preserve"> администрации</w:t>
      </w:r>
    </w:p>
    <w:p w:rsidR="006E0A1D" w:rsidRPr="00E00EBD" w:rsidRDefault="006E0A1D" w:rsidP="00B73EBB">
      <w:pPr>
        <w:spacing w:after="0" w:line="240" w:lineRule="auto"/>
        <w:ind w:left="5245"/>
        <w:jc w:val="both"/>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Зеленорощинского</w:t>
      </w:r>
      <w:proofErr w:type="spellEnd"/>
      <w:r>
        <w:rPr>
          <w:rFonts w:ascii="Times New Roman" w:hAnsi="Times New Roman" w:cs="Times New Roman"/>
          <w:bCs/>
          <w:color w:val="26282F"/>
          <w:sz w:val="28"/>
          <w:szCs w:val="28"/>
        </w:rPr>
        <w:t xml:space="preserve"> сельсовета</w:t>
      </w:r>
    </w:p>
    <w:p w:rsidR="00E00EBD" w:rsidRPr="00E00EBD" w:rsidRDefault="00E00EBD" w:rsidP="00B73EBB">
      <w:pPr>
        <w:spacing w:after="0" w:line="240" w:lineRule="auto"/>
        <w:ind w:left="5245"/>
        <w:jc w:val="both"/>
        <w:rPr>
          <w:rFonts w:ascii="Times New Roman" w:hAnsi="Times New Roman" w:cs="Times New Roman"/>
          <w:bCs/>
          <w:color w:val="000000"/>
          <w:sz w:val="28"/>
          <w:szCs w:val="28"/>
        </w:rPr>
      </w:pPr>
      <w:r w:rsidRPr="00E00EBD">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1</w:t>
      </w:r>
      <w:r w:rsidR="006E0A1D">
        <w:rPr>
          <w:rFonts w:ascii="Times New Roman" w:hAnsi="Times New Roman" w:cs="Times New Roman"/>
          <w:bCs/>
          <w:color w:val="000000"/>
          <w:sz w:val="28"/>
          <w:szCs w:val="28"/>
        </w:rPr>
        <w:t>1</w:t>
      </w:r>
      <w:r>
        <w:rPr>
          <w:rFonts w:ascii="Times New Roman" w:hAnsi="Times New Roman" w:cs="Times New Roman"/>
          <w:bCs/>
          <w:color w:val="000000"/>
          <w:sz w:val="28"/>
          <w:szCs w:val="28"/>
        </w:rPr>
        <w:t>.11.2021 №</w:t>
      </w:r>
      <w:r w:rsidR="006E0A1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5</w:t>
      </w:r>
      <w:r w:rsidR="006E0A1D">
        <w:rPr>
          <w:rFonts w:ascii="Times New Roman" w:hAnsi="Times New Roman" w:cs="Times New Roman"/>
          <w:bCs/>
          <w:color w:val="000000"/>
          <w:sz w:val="28"/>
          <w:szCs w:val="28"/>
        </w:rPr>
        <w:t>1</w:t>
      </w:r>
      <w:r>
        <w:rPr>
          <w:rFonts w:ascii="Times New Roman" w:hAnsi="Times New Roman" w:cs="Times New Roman"/>
          <w:bCs/>
          <w:color w:val="000000"/>
          <w:sz w:val="28"/>
          <w:szCs w:val="28"/>
        </w:rPr>
        <w:t>-п</w:t>
      </w:r>
    </w:p>
    <w:bookmarkEnd w:id="0"/>
    <w:p w:rsidR="00E00EBD" w:rsidRPr="00E00EBD" w:rsidRDefault="00E00EBD" w:rsidP="00B73EBB">
      <w:pPr>
        <w:spacing w:after="0" w:line="240" w:lineRule="auto"/>
        <w:jc w:val="center"/>
        <w:rPr>
          <w:rFonts w:ascii="Times New Roman" w:hAnsi="Times New Roman" w:cs="Times New Roman"/>
          <w:b/>
          <w:sz w:val="28"/>
          <w:szCs w:val="28"/>
        </w:rPr>
      </w:pPr>
    </w:p>
    <w:p w:rsidR="006E0A1D" w:rsidRDefault="00E00EBD" w:rsidP="00B73EBB">
      <w:pPr>
        <w:spacing w:after="0" w:line="240" w:lineRule="auto"/>
        <w:jc w:val="center"/>
        <w:rPr>
          <w:rFonts w:ascii="Times New Roman" w:hAnsi="Times New Roman" w:cs="Times New Roman"/>
          <w:b/>
          <w:color w:val="000000"/>
          <w:sz w:val="28"/>
          <w:szCs w:val="28"/>
        </w:rPr>
      </w:pPr>
      <w:r w:rsidRPr="00E00EBD">
        <w:rPr>
          <w:rFonts w:ascii="Times New Roman" w:hAnsi="Times New Roman" w:cs="Times New Roman"/>
          <w:b/>
          <w:color w:val="000000"/>
          <w:sz w:val="28"/>
          <w:szCs w:val="28"/>
        </w:rPr>
        <w:t xml:space="preserve">Положение о порядке установления причин нарушения законодательства </w:t>
      </w:r>
    </w:p>
    <w:p w:rsidR="006E0A1D" w:rsidRDefault="00E00EBD" w:rsidP="00B73EBB">
      <w:pPr>
        <w:spacing w:after="0" w:line="240" w:lineRule="auto"/>
        <w:jc w:val="center"/>
        <w:rPr>
          <w:rStyle w:val="afc"/>
          <w:rFonts w:ascii="Times New Roman" w:hAnsi="Times New Roman" w:cs="Times New Roman"/>
          <w:sz w:val="28"/>
          <w:szCs w:val="28"/>
        </w:rPr>
      </w:pPr>
      <w:r w:rsidRPr="00E00EBD">
        <w:rPr>
          <w:rFonts w:ascii="Times New Roman" w:hAnsi="Times New Roman" w:cs="Times New Roman"/>
          <w:b/>
          <w:color w:val="000000"/>
          <w:sz w:val="28"/>
          <w:szCs w:val="28"/>
        </w:rPr>
        <w:t xml:space="preserve">о градостроительной деятельности </w:t>
      </w:r>
      <w:r w:rsidRPr="00E00EBD">
        <w:rPr>
          <w:rFonts w:ascii="Times New Roman" w:hAnsi="Times New Roman" w:cs="Times New Roman"/>
          <w:b/>
          <w:bCs/>
          <w:color w:val="000000"/>
          <w:sz w:val="28"/>
          <w:szCs w:val="28"/>
        </w:rPr>
        <w:t xml:space="preserve">в </w:t>
      </w:r>
      <w:r>
        <w:rPr>
          <w:rStyle w:val="afc"/>
          <w:rFonts w:ascii="Times New Roman" w:hAnsi="Times New Roman" w:cs="Times New Roman"/>
          <w:sz w:val="28"/>
          <w:szCs w:val="28"/>
        </w:rPr>
        <w:t xml:space="preserve">муниципальном </w:t>
      </w:r>
      <w:r w:rsidRPr="00E00EBD">
        <w:rPr>
          <w:rStyle w:val="afc"/>
          <w:rFonts w:ascii="Times New Roman" w:hAnsi="Times New Roman" w:cs="Times New Roman"/>
          <w:sz w:val="28"/>
          <w:szCs w:val="28"/>
        </w:rPr>
        <w:t xml:space="preserve">образовании </w:t>
      </w:r>
      <w:r w:rsidR="006E0A1D">
        <w:rPr>
          <w:rStyle w:val="afc"/>
          <w:rFonts w:ascii="Times New Roman" w:hAnsi="Times New Roman" w:cs="Times New Roman"/>
          <w:sz w:val="28"/>
          <w:szCs w:val="28"/>
        </w:rPr>
        <w:t>Зеленорощинский</w:t>
      </w:r>
      <w:r>
        <w:rPr>
          <w:rStyle w:val="afc"/>
          <w:rFonts w:ascii="Times New Roman" w:hAnsi="Times New Roman" w:cs="Times New Roman"/>
          <w:sz w:val="28"/>
          <w:szCs w:val="28"/>
        </w:rPr>
        <w:t xml:space="preserve"> сельсовет Александровского района </w:t>
      </w:r>
    </w:p>
    <w:p w:rsidR="00E00EBD" w:rsidRPr="00E00EBD" w:rsidRDefault="00E00EBD" w:rsidP="00B73EBB">
      <w:pPr>
        <w:spacing w:after="0" w:line="240" w:lineRule="auto"/>
        <w:jc w:val="center"/>
        <w:rPr>
          <w:rFonts w:ascii="Times New Roman" w:hAnsi="Times New Roman" w:cs="Times New Roman"/>
          <w:sz w:val="28"/>
          <w:szCs w:val="28"/>
        </w:rPr>
      </w:pPr>
      <w:r w:rsidRPr="00E00EBD">
        <w:rPr>
          <w:rStyle w:val="afc"/>
          <w:rFonts w:ascii="Times New Roman" w:hAnsi="Times New Roman" w:cs="Times New Roman"/>
          <w:sz w:val="28"/>
          <w:szCs w:val="28"/>
        </w:rPr>
        <w:t>Оренбургской области</w:t>
      </w:r>
    </w:p>
    <w:p w:rsidR="00E00EBD" w:rsidRPr="00E00EBD" w:rsidRDefault="00E00EBD" w:rsidP="00B73EBB">
      <w:pPr>
        <w:spacing w:after="0" w:line="240" w:lineRule="auto"/>
        <w:jc w:val="center"/>
        <w:rPr>
          <w:rFonts w:ascii="Times New Roman" w:hAnsi="Times New Roman" w:cs="Times New Roman"/>
          <w:b/>
          <w:sz w:val="28"/>
          <w:szCs w:val="28"/>
        </w:rPr>
      </w:pPr>
    </w:p>
    <w:p w:rsidR="00E00EBD" w:rsidRPr="00E00EBD" w:rsidRDefault="00E00EBD" w:rsidP="00B73EBB">
      <w:pPr>
        <w:pStyle w:val="paragraphscxw192956060bcx0"/>
        <w:numPr>
          <w:ilvl w:val="0"/>
          <w:numId w:val="21"/>
        </w:numPr>
        <w:spacing w:before="0" w:beforeAutospacing="0" w:after="0" w:afterAutospacing="0"/>
        <w:jc w:val="center"/>
        <w:textAlignment w:val="baseline"/>
        <w:rPr>
          <w:b/>
          <w:sz w:val="28"/>
          <w:szCs w:val="28"/>
        </w:rPr>
      </w:pPr>
      <w:bookmarkStart w:id="1" w:name="P32"/>
      <w:bookmarkEnd w:id="1"/>
      <w:r w:rsidRPr="00E00EBD">
        <w:rPr>
          <w:b/>
          <w:sz w:val="28"/>
          <w:szCs w:val="28"/>
        </w:rPr>
        <w:t>Общие положения</w:t>
      </w:r>
    </w:p>
    <w:p w:rsidR="00E00EBD" w:rsidRPr="00E00EBD" w:rsidRDefault="00E00EBD" w:rsidP="00B73EBB">
      <w:pPr>
        <w:pStyle w:val="paragraphscxw192956060bcx0"/>
        <w:spacing w:before="0" w:beforeAutospacing="0" w:after="0" w:afterAutospacing="0"/>
        <w:ind w:left="1190"/>
        <w:textAlignment w:val="baseline"/>
        <w:rPr>
          <w:b/>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1.1.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w:t>
      </w:r>
      <w:r w:rsidRPr="00E00EBD">
        <w:rPr>
          <w:rFonts w:ascii="Times New Roman" w:hAnsi="Times New Roman" w:cs="Times New Roman"/>
          <w:sz w:val="28"/>
          <w:szCs w:val="28"/>
        </w:rPr>
        <w:t xml:space="preserve">в </w:t>
      </w:r>
      <w:hyperlink r:id="rId6" w:history="1">
        <w:r w:rsidRPr="00E00EBD">
          <w:rPr>
            <w:rFonts w:ascii="Times New Roman" w:hAnsi="Times New Roman" w:cs="Times New Roman"/>
            <w:sz w:val="28"/>
            <w:szCs w:val="28"/>
          </w:rPr>
          <w:t>частях 2</w:t>
        </w:r>
      </w:hyperlink>
      <w:r w:rsidRPr="00E00EBD">
        <w:rPr>
          <w:rFonts w:ascii="Times New Roman" w:hAnsi="Times New Roman" w:cs="Times New Roman"/>
          <w:sz w:val="28"/>
          <w:szCs w:val="28"/>
        </w:rPr>
        <w:t xml:space="preserve"> и </w:t>
      </w:r>
      <w:hyperlink r:id="rId7" w:history="1">
        <w:r w:rsidRPr="00E00EBD">
          <w:rPr>
            <w:rFonts w:ascii="Times New Roman" w:hAnsi="Times New Roman" w:cs="Times New Roman"/>
            <w:sz w:val="28"/>
            <w:szCs w:val="28"/>
          </w:rPr>
          <w:t>3 статьи 62</w:t>
        </w:r>
      </w:hyperlink>
      <w:r w:rsidRPr="00E00EBD">
        <w:rPr>
          <w:rFonts w:ascii="Times New Roman" w:hAnsi="Times New Roman" w:cs="Times New Roman"/>
          <w:sz w:val="28"/>
          <w:szCs w:val="28"/>
        </w:rPr>
        <w:t xml:space="preserve"> </w:t>
      </w:r>
      <w:hyperlink r:id="rId8" w:tgtFrame="_blank" w:history="1">
        <w:r w:rsidRPr="00E00EBD">
          <w:rPr>
            <w:rFonts w:ascii="Times New Roman" w:hAnsi="Times New Roman" w:cs="Times New Roman"/>
            <w:sz w:val="28"/>
            <w:szCs w:val="28"/>
          </w:rPr>
          <w:t>Градостроительного кодекса</w:t>
        </w:r>
      </w:hyperlink>
      <w:r w:rsidRPr="00E00EBD">
        <w:rPr>
          <w:rFonts w:ascii="Times New Roman" w:hAnsi="Times New Roman" w:cs="Times New Roman"/>
          <w:color w:val="000000"/>
          <w:sz w:val="28"/>
          <w:szCs w:val="28"/>
        </w:rPr>
        <w:t xml:space="preserve">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1.3. Установление причин нарушения законодательства о градостроительстве осуществляется в целях:</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 устранения нарушения законодательства о градостроительстве;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определения круга лиц, которым причинен вред в результате нарушения законодательства, а также размеров причиненного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определения лиц, допустивших нарушение законодательства о градостроительстве и обстоятельств, указывающих на их виновность;</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E00EBD" w:rsidRPr="00E00EBD" w:rsidRDefault="00E00EBD" w:rsidP="00B73EBB">
      <w:pPr>
        <w:spacing w:after="0" w:line="240" w:lineRule="auto"/>
        <w:ind w:firstLine="567"/>
        <w:jc w:val="both"/>
        <w:rPr>
          <w:rFonts w:ascii="Times New Roman" w:hAnsi="Times New Roman" w:cs="Times New Roman"/>
          <w:b/>
          <w:color w:val="000000"/>
          <w:sz w:val="28"/>
          <w:szCs w:val="28"/>
        </w:rPr>
      </w:pPr>
      <w:r w:rsidRPr="00E00EBD">
        <w:rPr>
          <w:rFonts w:ascii="Times New Roman" w:hAnsi="Times New Roman" w:cs="Times New Roman"/>
          <w:color w:val="000000"/>
          <w:sz w:val="28"/>
          <w:szCs w:val="28"/>
        </w:rPr>
        <w:t xml:space="preserve">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w:t>
      </w:r>
      <w:r w:rsidR="00B73EBB">
        <w:rPr>
          <w:rStyle w:val="afc"/>
          <w:rFonts w:ascii="Times New Roman" w:hAnsi="Times New Roman" w:cs="Times New Roman"/>
          <w:b w:val="0"/>
          <w:sz w:val="28"/>
          <w:szCs w:val="28"/>
        </w:rPr>
        <w:t xml:space="preserve">муниципального </w:t>
      </w:r>
      <w:r>
        <w:rPr>
          <w:rStyle w:val="afc"/>
          <w:rFonts w:ascii="Times New Roman" w:hAnsi="Times New Roman" w:cs="Times New Roman"/>
          <w:b w:val="0"/>
          <w:sz w:val="28"/>
          <w:szCs w:val="28"/>
        </w:rPr>
        <w:t xml:space="preserve">образования </w:t>
      </w:r>
      <w:r w:rsidR="006E0A1D">
        <w:rPr>
          <w:rStyle w:val="afc"/>
          <w:rFonts w:ascii="Times New Roman" w:hAnsi="Times New Roman" w:cs="Times New Roman"/>
          <w:b w:val="0"/>
          <w:sz w:val="28"/>
          <w:szCs w:val="28"/>
        </w:rPr>
        <w:t>Зеленорощинский</w:t>
      </w:r>
      <w:r>
        <w:rPr>
          <w:rStyle w:val="afc"/>
          <w:rFonts w:ascii="Times New Roman" w:hAnsi="Times New Roman" w:cs="Times New Roman"/>
          <w:b w:val="0"/>
          <w:sz w:val="28"/>
          <w:szCs w:val="28"/>
        </w:rPr>
        <w:t xml:space="preserve"> сельсовет </w:t>
      </w:r>
      <w:r w:rsidRPr="00E00EBD">
        <w:rPr>
          <w:rStyle w:val="afc"/>
          <w:rFonts w:ascii="Times New Roman" w:hAnsi="Times New Roman" w:cs="Times New Roman"/>
          <w:b w:val="0"/>
          <w:sz w:val="28"/>
          <w:szCs w:val="28"/>
        </w:rPr>
        <w:t>Александровский район</w:t>
      </w:r>
      <w:r w:rsidRPr="00E00EBD">
        <w:rPr>
          <w:rFonts w:ascii="Times New Roman" w:hAnsi="Times New Roman" w:cs="Times New Roman"/>
          <w:b/>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b/>
          <w:bCs/>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lang w:val="en-US"/>
        </w:rPr>
        <w:t>II</w:t>
      </w:r>
      <w:r w:rsidRPr="00E00EBD">
        <w:rPr>
          <w:rFonts w:ascii="Times New Roman" w:hAnsi="Times New Roman" w:cs="Times New Roman"/>
          <w:b/>
          <w:bCs/>
          <w:color w:val="000000"/>
          <w:sz w:val="28"/>
          <w:szCs w:val="28"/>
        </w:rPr>
        <w:t>. Сообщения о случаях причинения вреда жизни или здоровью</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физических лиц, имуществу физических или юридических лиц</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в результате нарушения законодательства о градостроительной</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 xml:space="preserve">2.1. 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w:t>
      </w:r>
      <w:r w:rsidR="00B73EBB">
        <w:rPr>
          <w:rFonts w:ascii="Times New Roman" w:hAnsi="Times New Roman" w:cs="Times New Roman"/>
          <w:color w:val="000000"/>
          <w:sz w:val="28"/>
          <w:szCs w:val="28"/>
        </w:rPr>
        <w:t xml:space="preserve">Георгиевского сельсовета </w:t>
      </w:r>
      <w:r w:rsidRPr="00E00EBD">
        <w:rPr>
          <w:rFonts w:ascii="Times New Roman" w:hAnsi="Times New Roman" w:cs="Times New Roman"/>
          <w:color w:val="000000"/>
          <w:sz w:val="28"/>
          <w:szCs w:val="28"/>
        </w:rPr>
        <w:t>Александровского района,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2.2. В сроки, установленные технической комиссией, лица, осуществляющее строительство или эксплуатацию, представляет в данную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 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lang w:val="en-US"/>
        </w:rPr>
        <w:t>III</w:t>
      </w:r>
      <w:r w:rsidRPr="00E00EBD">
        <w:rPr>
          <w:rFonts w:ascii="Times New Roman" w:hAnsi="Times New Roman" w:cs="Times New Roman"/>
          <w:b/>
          <w:bCs/>
          <w:color w:val="000000"/>
          <w:sz w:val="28"/>
          <w:szCs w:val="28"/>
        </w:rPr>
        <w:t>. Порядок установления причин нарушения законодательства</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3.2. Техническая комиссия создается распоряжением администрации </w:t>
      </w:r>
      <w:r w:rsidR="00BA5324">
        <w:rPr>
          <w:rFonts w:ascii="Times New Roman" w:hAnsi="Times New Roman" w:cs="Times New Roman"/>
          <w:color w:val="000000"/>
          <w:sz w:val="28"/>
          <w:szCs w:val="28"/>
        </w:rPr>
        <w:t>Георгиевского сельсовета</w:t>
      </w:r>
      <w:r w:rsidRPr="00E00EBD">
        <w:rPr>
          <w:rFonts w:ascii="Times New Roman" w:hAnsi="Times New Roman" w:cs="Times New Roman"/>
          <w:color w:val="000000"/>
          <w:sz w:val="28"/>
          <w:szCs w:val="28"/>
        </w:rPr>
        <w:t xml:space="preserve">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п. 1.1 настоящего Положения, а также в иных случаях нарушения градостроительного законодательства, когда вред здоровью не причиняется.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2" w:name="P54"/>
      <w:bookmarkEnd w:id="2"/>
      <w:r w:rsidRPr="00E00EBD">
        <w:rPr>
          <w:rFonts w:ascii="Times New Roman" w:hAnsi="Times New Roman" w:cs="Times New Roman"/>
          <w:color w:val="000000"/>
          <w:sz w:val="28"/>
          <w:szCs w:val="28"/>
        </w:rPr>
        <w:t>3.3. Поводом для рассмотрения вопроса о создании технической комиссии являются: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w:t>
      </w:r>
      <w:r w:rsidRPr="00E00EBD">
        <w:rPr>
          <w:rFonts w:ascii="Times New Roman" w:hAnsi="Times New Roman" w:cs="Times New Roman"/>
          <w:color w:val="000000"/>
          <w:sz w:val="28"/>
          <w:szCs w:val="28"/>
        </w:rPr>
        <w:lastRenderedPageBreak/>
        <w:t>реконструкции, капитальном ремонте, сносе, эксплуатации объекта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3.4. Решение о создании технической комиссии или отказе в ее создании принимает администрация </w:t>
      </w:r>
      <w:r w:rsidR="00BA5324">
        <w:rPr>
          <w:rFonts w:ascii="Times New Roman" w:hAnsi="Times New Roman" w:cs="Times New Roman"/>
          <w:color w:val="000000"/>
          <w:sz w:val="28"/>
          <w:szCs w:val="28"/>
        </w:rPr>
        <w:t xml:space="preserve">Георгиевского сельсовета </w:t>
      </w:r>
      <w:r w:rsidRPr="00E00EBD">
        <w:rPr>
          <w:rFonts w:ascii="Times New Roman" w:hAnsi="Times New Roman" w:cs="Times New Roman"/>
          <w:color w:val="000000"/>
          <w:sz w:val="28"/>
          <w:szCs w:val="28"/>
        </w:rPr>
        <w:t>не позднее 10 дней со дня причинения вреда жизни или здоровью физических лиц, имуществу физических или юридических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3.5. Основаниями для отказа в создании технической комиссии являются: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отсутствие выполнения работ по строительству объектов капитального строительства, указанных в пункте 1.1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3.6. В состав технической комиссии включаются: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а) представители администрации </w:t>
      </w:r>
      <w:r w:rsidR="00BA5324">
        <w:rPr>
          <w:rFonts w:ascii="Times New Roman" w:hAnsi="Times New Roman" w:cs="Times New Roman"/>
          <w:color w:val="000000"/>
          <w:sz w:val="28"/>
          <w:szCs w:val="28"/>
        </w:rPr>
        <w:t>Георгиевского сельсовета</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представители органов, уполномоченных на проведение государственной экспертизы проектной документации;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других заинтересованных органов и организаций по согласованию с ними.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Возглавляет работу технической комиссии </w:t>
      </w:r>
      <w:r w:rsidRPr="00E00EBD">
        <w:rPr>
          <w:rFonts w:ascii="Times New Roman" w:hAnsi="Times New Roman" w:cs="Times New Roman"/>
          <w:sz w:val="28"/>
          <w:szCs w:val="28"/>
        </w:rPr>
        <w:t>глав</w:t>
      </w:r>
      <w:r w:rsidR="00BA5324">
        <w:rPr>
          <w:rFonts w:ascii="Times New Roman" w:hAnsi="Times New Roman" w:cs="Times New Roman"/>
          <w:sz w:val="28"/>
          <w:szCs w:val="28"/>
        </w:rPr>
        <w:t>а администрации.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00EBD" w:rsidRPr="00E00EBD" w:rsidRDefault="00E00EBD" w:rsidP="000B0DD7">
      <w:pPr>
        <w:spacing w:after="0" w:line="240" w:lineRule="auto"/>
        <w:ind w:firstLine="851"/>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Лица, указанные в абзаце первом настоящего пункта, в случае несогласия с заключением могут оспорить его в судебном порядке.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3.9. Техническая комиссия для установления причин нарушения 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осуществляет проверку исполнительной документации по объекту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3" w:name="P81"/>
      <w:bookmarkEnd w:id="3"/>
      <w:r w:rsidRPr="00E00EBD">
        <w:rPr>
          <w:rFonts w:ascii="Times New Roman" w:hAnsi="Times New Roman" w:cs="Times New Roman"/>
          <w:color w:val="000000"/>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4" w:name="P83"/>
      <w:bookmarkEnd w:id="4"/>
      <w:r w:rsidRPr="00E00EBD">
        <w:rPr>
          <w:rFonts w:ascii="Times New Roman" w:hAnsi="Times New Roman" w:cs="Times New Roman"/>
          <w:color w:val="000000"/>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По результатам работы технической комиссии составляется заключение, содержащее выводы:</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об обстоятельствах, указывающих на виновность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о необходимых мерах по восстановлению благоприятных условий жизнедеятельности человека.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В случае если техническая комиссия приходит к отрицательным выводам в отношении вопросов, указанных в подпунктах 7 и </w:t>
      </w:r>
      <w:hyperlink r:id="rId9" w:anchor="P83" w:history="1">
        <w:r w:rsidRPr="00E00EBD">
          <w:rPr>
            <w:rFonts w:ascii="Times New Roman" w:hAnsi="Times New Roman" w:cs="Times New Roman"/>
            <w:color w:val="000000"/>
            <w:sz w:val="28"/>
            <w:szCs w:val="28"/>
          </w:rPr>
          <w:t>9</w:t>
        </w:r>
      </w:hyperlink>
      <w:r w:rsidRPr="00E00EBD">
        <w:rPr>
          <w:rFonts w:ascii="Times New Roman" w:hAnsi="Times New Roman" w:cs="Times New Roman"/>
          <w:color w:val="000000"/>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5" w:name="P89"/>
      <w:bookmarkEnd w:id="5"/>
      <w:r w:rsidRPr="00E00EBD">
        <w:rPr>
          <w:rFonts w:ascii="Times New Roman" w:hAnsi="Times New Roman" w:cs="Times New Roman"/>
          <w:color w:val="000000"/>
          <w:sz w:val="28"/>
          <w:szCs w:val="28"/>
        </w:rPr>
        <w:t>3.10. Заключение составляется по форме согласно приложению к настоящему Положению,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3.11.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3.12. Заключение, указанное в пункте 3.10 настоящего Положения, в течение семи рабочих дней со дня его утверждения подлежит опубликованию путем размещения в сетевом издании «Официальный сайт администрации </w:t>
      </w:r>
      <w:r w:rsidR="006E0A1D">
        <w:rPr>
          <w:rFonts w:ascii="Times New Roman" w:hAnsi="Times New Roman" w:cs="Times New Roman"/>
          <w:color w:val="000000"/>
          <w:sz w:val="28"/>
          <w:szCs w:val="28"/>
        </w:rPr>
        <w:t>Зеленорощинский</w:t>
      </w:r>
      <w:r w:rsidR="00B2368B">
        <w:rPr>
          <w:rFonts w:ascii="Times New Roman" w:hAnsi="Times New Roman" w:cs="Times New Roman"/>
          <w:color w:val="000000"/>
          <w:sz w:val="28"/>
          <w:szCs w:val="28"/>
        </w:rPr>
        <w:t xml:space="preserve"> сельсовет </w:t>
      </w:r>
      <w:r w:rsidRPr="00E00EBD">
        <w:rPr>
          <w:rFonts w:ascii="Times New Roman" w:hAnsi="Times New Roman" w:cs="Times New Roman"/>
          <w:color w:val="000000"/>
          <w:sz w:val="28"/>
          <w:szCs w:val="28"/>
        </w:rPr>
        <w:t>Александровского района Оренбургской области».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w:t>
      </w: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731A04">
      <w:pPr>
        <w:spacing w:after="0" w:line="240" w:lineRule="auto"/>
        <w:ind w:left="4820"/>
        <w:jc w:val="both"/>
        <w:rPr>
          <w:rFonts w:ascii="Times New Roman" w:hAnsi="Times New Roman" w:cs="Times New Roman"/>
          <w:color w:val="000000"/>
          <w:sz w:val="28"/>
          <w:szCs w:val="28"/>
        </w:rPr>
      </w:pPr>
      <w:r w:rsidRPr="00E00EBD">
        <w:rPr>
          <w:rFonts w:ascii="Times New Roman" w:hAnsi="Times New Roman" w:cs="Times New Roman"/>
          <w:bCs/>
          <w:color w:val="000000"/>
          <w:sz w:val="28"/>
          <w:szCs w:val="28"/>
        </w:rPr>
        <w:br w:type="page"/>
      </w:r>
      <w:r w:rsidRPr="00E00EBD">
        <w:rPr>
          <w:rFonts w:ascii="Times New Roman" w:hAnsi="Times New Roman" w:cs="Times New Roman"/>
          <w:bCs/>
          <w:color w:val="000000"/>
          <w:sz w:val="28"/>
          <w:szCs w:val="28"/>
        </w:rPr>
        <w:lastRenderedPageBreak/>
        <w:t>Приложение</w:t>
      </w:r>
    </w:p>
    <w:p w:rsidR="00E00EBD" w:rsidRPr="00E00EBD" w:rsidRDefault="00E00EBD" w:rsidP="00731A04">
      <w:pPr>
        <w:spacing w:after="0" w:line="240" w:lineRule="auto"/>
        <w:ind w:left="4820"/>
        <w:jc w:val="both"/>
        <w:rPr>
          <w:rFonts w:ascii="Times New Roman" w:hAnsi="Times New Roman" w:cs="Times New Roman"/>
          <w:bCs/>
          <w:color w:val="000000"/>
          <w:sz w:val="28"/>
          <w:szCs w:val="28"/>
        </w:rPr>
      </w:pPr>
      <w:r w:rsidRPr="00E00EBD">
        <w:rPr>
          <w:rFonts w:ascii="Times New Roman" w:hAnsi="Times New Roman" w:cs="Times New Roman"/>
          <w:bCs/>
          <w:color w:val="000000"/>
          <w:sz w:val="28"/>
          <w:szCs w:val="28"/>
        </w:rPr>
        <w:t>к Положению о порядке установления</w:t>
      </w:r>
    </w:p>
    <w:p w:rsidR="00E00EBD" w:rsidRPr="00E00EBD" w:rsidRDefault="00E00EBD" w:rsidP="00731A04">
      <w:pPr>
        <w:spacing w:after="0" w:line="240" w:lineRule="auto"/>
        <w:ind w:left="4820"/>
        <w:jc w:val="both"/>
        <w:rPr>
          <w:rFonts w:ascii="Times New Roman" w:hAnsi="Times New Roman" w:cs="Times New Roman"/>
          <w:color w:val="000000"/>
          <w:sz w:val="28"/>
          <w:szCs w:val="28"/>
        </w:rPr>
      </w:pPr>
      <w:r w:rsidRPr="00E00EBD">
        <w:rPr>
          <w:rFonts w:ascii="Times New Roman" w:hAnsi="Times New Roman" w:cs="Times New Roman"/>
          <w:bCs/>
          <w:color w:val="000000"/>
          <w:sz w:val="28"/>
          <w:szCs w:val="28"/>
        </w:rPr>
        <w:t>причин нарушения законодательства</w:t>
      </w:r>
    </w:p>
    <w:p w:rsidR="00E00EBD" w:rsidRPr="00E00EBD" w:rsidRDefault="00E00EBD" w:rsidP="00731A04">
      <w:pPr>
        <w:spacing w:after="0" w:line="240" w:lineRule="auto"/>
        <w:ind w:left="4820"/>
        <w:jc w:val="both"/>
        <w:rPr>
          <w:rStyle w:val="afc"/>
          <w:rFonts w:ascii="Times New Roman" w:hAnsi="Times New Roman" w:cs="Times New Roman"/>
          <w:sz w:val="28"/>
          <w:szCs w:val="28"/>
        </w:rPr>
      </w:pPr>
      <w:r w:rsidRPr="00E00EBD">
        <w:rPr>
          <w:rFonts w:ascii="Times New Roman" w:hAnsi="Times New Roman" w:cs="Times New Roman"/>
          <w:bCs/>
          <w:color w:val="000000"/>
          <w:sz w:val="28"/>
          <w:szCs w:val="28"/>
        </w:rPr>
        <w:t>о градостроительной деятельности</w:t>
      </w:r>
      <w:r w:rsidRPr="00731A04">
        <w:rPr>
          <w:rStyle w:val="afc"/>
          <w:rFonts w:ascii="Times New Roman" w:hAnsi="Times New Roman" w:cs="Times New Roman"/>
          <w:b w:val="0"/>
          <w:sz w:val="28"/>
          <w:szCs w:val="28"/>
        </w:rPr>
        <w:t xml:space="preserve"> </w:t>
      </w:r>
    </w:p>
    <w:p w:rsidR="00E00EBD" w:rsidRPr="00E00EBD" w:rsidRDefault="00E00EBD" w:rsidP="00731A04">
      <w:pPr>
        <w:spacing w:after="0" w:line="240" w:lineRule="auto"/>
        <w:ind w:left="4820"/>
        <w:jc w:val="both"/>
        <w:rPr>
          <w:rFonts w:ascii="Times New Roman" w:hAnsi="Times New Roman" w:cs="Times New Roman"/>
          <w:b/>
          <w:color w:val="000000"/>
          <w:sz w:val="28"/>
          <w:szCs w:val="28"/>
        </w:rPr>
      </w:pPr>
      <w:r w:rsidRPr="00E00EBD">
        <w:rPr>
          <w:rStyle w:val="afc"/>
          <w:rFonts w:ascii="Times New Roman" w:hAnsi="Times New Roman" w:cs="Times New Roman"/>
          <w:b w:val="0"/>
          <w:sz w:val="28"/>
          <w:szCs w:val="28"/>
        </w:rPr>
        <w:t xml:space="preserve">в муниципальном образовании </w:t>
      </w:r>
      <w:r w:rsidR="006E0A1D">
        <w:rPr>
          <w:rStyle w:val="afc"/>
          <w:rFonts w:ascii="Times New Roman" w:hAnsi="Times New Roman" w:cs="Times New Roman"/>
          <w:b w:val="0"/>
          <w:sz w:val="28"/>
          <w:szCs w:val="28"/>
        </w:rPr>
        <w:t>Зеленорощинский</w:t>
      </w:r>
      <w:r w:rsidR="00B2368B">
        <w:rPr>
          <w:rStyle w:val="afc"/>
          <w:rFonts w:ascii="Times New Roman" w:hAnsi="Times New Roman" w:cs="Times New Roman"/>
          <w:b w:val="0"/>
          <w:sz w:val="28"/>
          <w:szCs w:val="28"/>
        </w:rPr>
        <w:t xml:space="preserve"> сельсовет </w:t>
      </w:r>
      <w:r>
        <w:rPr>
          <w:rStyle w:val="afc"/>
          <w:rFonts w:ascii="Times New Roman" w:hAnsi="Times New Roman" w:cs="Times New Roman"/>
          <w:b w:val="0"/>
          <w:sz w:val="28"/>
          <w:szCs w:val="28"/>
        </w:rPr>
        <w:t>Александровского района</w:t>
      </w:r>
      <w:r w:rsidR="00731A04">
        <w:rPr>
          <w:rStyle w:val="afc"/>
          <w:rFonts w:ascii="Times New Roman" w:hAnsi="Times New Roman" w:cs="Times New Roman"/>
          <w:b w:val="0"/>
          <w:sz w:val="28"/>
          <w:szCs w:val="28"/>
        </w:rPr>
        <w:t xml:space="preserve"> </w:t>
      </w:r>
      <w:r w:rsidRPr="00E00EBD">
        <w:rPr>
          <w:rStyle w:val="afc"/>
          <w:rFonts w:ascii="Times New Roman" w:hAnsi="Times New Roman" w:cs="Times New Roman"/>
          <w:b w:val="0"/>
          <w:sz w:val="28"/>
          <w:szCs w:val="28"/>
        </w:rPr>
        <w:t>Оренбургской области</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Утверждаю</w:t>
      </w:r>
    </w:p>
    <w:p w:rsidR="00E00EBD" w:rsidRPr="001920B7"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(подпись, должность)</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 20_ г.</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bookmarkStart w:id="6" w:name="P107"/>
      <w:bookmarkEnd w:id="6"/>
      <w:r w:rsidRPr="00E00EBD">
        <w:rPr>
          <w:rFonts w:ascii="Times New Roman" w:hAnsi="Times New Roman" w:cs="Times New Roman"/>
          <w:color w:val="000000"/>
          <w:sz w:val="28"/>
          <w:szCs w:val="28"/>
        </w:rPr>
        <w:t>Заключение</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о результатах установления причин нарушения</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____________                         </w:t>
      </w:r>
      <w:r w:rsidR="001920B7">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 xml:space="preserve">                        ______________________</w:t>
      </w:r>
    </w:p>
    <w:p w:rsidR="00E00EBD" w:rsidRPr="001920B7" w:rsidRDefault="00E00EBD" w:rsidP="00B73EBB">
      <w:pPr>
        <w:spacing w:after="0" w:line="240" w:lineRule="auto"/>
        <w:ind w:firstLine="567"/>
        <w:jc w:val="both"/>
        <w:rPr>
          <w:rFonts w:ascii="Times New Roman" w:hAnsi="Times New Roman" w:cs="Times New Roman"/>
          <w:color w:val="000000"/>
        </w:rPr>
      </w:pP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(дата)                    </w:t>
      </w:r>
      <w:r w:rsidR="001920B7" w:rsidRPr="001920B7">
        <w:rPr>
          <w:rFonts w:ascii="Times New Roman" w:hAnsi="Times New Roman" w:cs="Times New Roman"/>
          <w:color w:val="000000"/>
        </w:rPr>
        <w:t xml:space="preserve">           </w:t>
      </w: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(место составления)</w:t>
      </w:r>
    </w:p>
    <w:p w:rsidR="00E00EBD" w:rsidRPr="001920B7" w:rsidRDefault="00E00EBD" w:rsidP="00B73EBB">
      <w:pPr>
        <w:spacing w:after="0" w:line="240" w:lineRule="auto"/>
        <w:ind w:firstLine="567"/>
        <w:jc w:val="both"/>
        <w:rPr>
          <w:rFonts w:ascii="Times New Roman" w:hAnsi="Times New Roman" w:cs="Times New Roman"/>
          <w:color w:val="000000"/>
        </w:rPr>
      </w:pPr>
      <w:r w:rsidRPr="001920B7">
        <w:rPr>
          <w:rFonts w:ascii="Times New Roman" w:hAnsi="Times New Roman" w:cs="Times New Roman"/>
          <w:color w:val="000000"/>
        </w:rPr>
        <w:t xml:space="preserve"> </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Техническая комиссия, назначенная _________________________________________</w:t>
      </w:r>
      <w:r w:rsidR="001920B7">
        <w:rPr>
          <w:rFonts w:ascii="Times New Roman" w:hAnsi="Times New Roman" w:cs="Times New Roman"/>
          <w:color w:val="000000"/>
          <w:sz w:val="28"/>
          <w:szCs w:val="28"/>
        </w:rPr>
        <w:t xml:space="preserve">_________________________ </w:t>
      </w:r>
    </w:p>
    <w:p w:rsidR="001920B7"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E00EBD">
        <w:rPr>
          <w:rFonts w:ascii="Times New Roman" w:hAnsi="Times New Roman" w:cs="Times New Roman"/>
          <w:color w:val="000000"/>
          <w:sz w:val="28"/>
          <w:szCs w:val="28"/>
        </w:rPr>
        <w:t>(</w:t>
      </w:r>
      <w:r w:rsidRPr="001920B7">
        <w:rPr>
          <w:rFonts w:ascii="Times New Roman" w:hAnsi="Times New Roman" w:cs="Times New Roman"/>
          <w:color w:val="000000"/>
          <w:sz w:val="24"/>
          <w:szCs w:val="24"/>
          <w:vertAlign w:val="superscript"/>
        </w:rPr>
        <w:t>кем назначена, наименование органа и документа,</w:t>
      </w:r>
      <w:r w:rsidR="001920B7" w:rsidRPr="001920B7">
        <w:rPr>
          <w:rFonts w:ascii="Times New Roman" w:hAnsi="Times New Roman" w:cs="Times New Roman"/>
          <w:color w:val="000000"/>
          <w:sz w:val="28"/>
          <w:szCs w:val="28"/>
        </w:rPr>
        <w:t xml:space="preserve"> </w:t>
      </w:r>
      <w:r w:rsidR="001920B7" w:rsidRPr="001920B7">
        <w:rPr>
          <w:rFonts w:ascii="Times New Roman" w:hAnsi="Times New Roman" w:cs="Times New Roman"/>
          <w:color w:val="000000"/>
          <w:sz w:val="24"/>
          <w:szCs w:val="24"/>
          <w:vertAlign w:val="superscript"/>
        </w:rPr>
        <w:t>дата, N документа)</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составе:</w:t>
      </w:r>
    </w:p>
    <w:p w:rsidR="001920B7" w:rsidRPr="00E00EBD" w:rsidRDefault="001920B7"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председателя ____________________________________________________________</w:t>
      </w:r>
      <w:r w:rsidR="001920B7">
        <w:rPr>
          <w:rFonts w:ascii="Times New Roman" w:hAnsi="Times New Roman" w:cs="Times New Roman"/>
          <w:color w:val="000000"/>
          <w:sz w:val="28"/>
          <w:szCs w:val="28"/>
        </w:rPr>
        <w:t>______</w:t>
      </w:r>
    </w:p>
    <w:p w:rsidR="00E00EBD" w:rsidRPr="001920B7" w:rsidRDefault="00E00EBD" w:rsidP="00B73EBB">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1920B7" w:rsidRDefault="00E00EBD" w:rsidP="00B73EBB">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занимаемая должность, место работы)</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членов комиссии __________________________________________________________</w:t>
      </w:r>
      <w:r w:rsidR="001920B7">
        <w:rPr>
          <w:rFonts w:ascii="Times New Roman" w:hAnsi="Times New Roman" w:cs="Times New Roman"/>
          <w:color w:val="000000"/>
          <w:sz w:val="28"/>
          <w:szCs w:val="28"/>
        </w:rPr>
        <w:t>________</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 должность, место работы)</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w:t>
      </w:r>
      <w:r w:rsidR="001920B7">
        <w:rPr>
          <w:rFonts w:ascii="Times New Roman" w:hAnsi="Times New Roman" w:cs="Times New Roman"/>
          <w:color w:val="000000"/>
          <w:sz w:val="28"/>
          <w:szCs w:val="28"/>
        </w:rPr>
        <w:t>_</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с участием приглашенных специалистов ______________________________________</w:t>
      </w:r>
      <w:r w:rsidR="001920B7">
        <w:rPr>
          <w:rFonts w:ascii="Times New Roman" w:hAnsi="Times New Roman" w:cs="Times New Roman"/>
          <w:color w:val="000000"/>
          <w:sz w:val="28"/>
          <w:szCs w:val="28"/>
        </w:rPr>
        <w:t>____________________________</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 должность и место работы)</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составила настоящее заключение о причинах нарушения законодательства о</w:t>
      </w:r>
      <w:r w:rsidR="001920B7">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 xml:space="preserve">градостроительной деятельности по объекту капитального строительства: </w:t>
      </w:r>
    </w:p>
    <w:p w:rsidR="00E00EBD" w:rsidRPr="00E00EBD"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DC729F">
        <w:rPr>
          <w:rFonts w:ascii="Times New Roman" w:hAnsi="Times New Roman" w:cs="Times New Roman"/>
          <w:color w:val="000000"/>
          <w:sz w:val="28"/>
          <w:szCs w:val="28"/>
        </w:rPr>
        <w:t>_______________________</w:t>
      </w:r>
    </w:p>
    <w:p w:rsidR="00E00EBD" w:rsidRPr="00DC729F" w:rsidRDefault="00E00EBD" w:rsidP="00B73EBB">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lastRenderedPageBreak/>
        <w:t>(наименование объекта капитального строительства, его местонахождение,</w:t>
      </w:r>
      <w:r w:rsidR="00DC729F">
        <w:rPr>
          <w:rFonts w:ascii="Times New Roman" w:hAnsi="Times New Roman" w:cs="Times New Roman"/>
          <w:color w:val="000000"/>
          <w:sz w:val="24"/>
          <w:szCs w:val="24"/>
          <w:vertAlign w:val="superscript"/>
        </w:rPr>
        <w:t xml:space="preserve"> </w:t>
      </w:r>
      <w:r w:rsidRPr="00DC729F">
        <w:rPr>
          <w:rFonts w:ascii="Times New Roman" w:hAnsi="Times New Roman" w:cs="Times New Roman"/>
          <w:color w:val="000000"/>
          <w:sz w:val="24"/>
          <w:szCs w:val="24"/>
          <w:vertAlign w:val="superscript"/>
        </w:rPr>
        <w:t xml:space="preserve">принадлежность, дата и время суток, </w:t>
      </w:r>
    </w:p>
    <w:p w:rsid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Pr="00DC729F" w:rsidRDefault="00DC729F" w:rsidP="00DC729F">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t>когда причинен вред)</w:t>
      </w:r>
    </w:p>
    <w:p w:rsidR="00DC729F" w:rsidRPr="00E00EBD"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DC729F"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w:t>
      </w:r>
      <w:r w:rsidR="00DC729F">
        <w:rPr>
          <w:rFonts w:ascii="Times New Roman" w:hAnsi="Times New Roman" w:cs="Times New Roman"/>
          <w:color w:val="000000"/>
          <w:sz w:val="28"/>
          <w:szCs w:val="28"/>
        </w:rPr>
        <w:t>_____________________________________</w:t>
      </w:r>
    </w:p>
    <w:p w:rsidR="00E00EBD" w:rsidRPr="00DC729F" w:rsidRDefault="00E00EBD" w:rsidP="00DC729F">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t>(наименование документа, дата и N, наименование органа, выдавшего документ)</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Проектная организация, разработавшая проект или осуществившая привязку типового или повторно применяемого индивидуального проекта _________________________________________________________________________________________________________________________________________________________________________________________________________________________________________________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экспертные органы, давшие заключение по проекту 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DC729F"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______________________________________________________________________</w:t>
      </w:r>
      <w:r w:rsidRPr="00E00EBD">
        <w:rPr>
          <w:rFonts w:ascii="Times New Roman" w:hAnsi="Times New Roman" w:cs="Times New Roman"/>
          <w:color w:val="000000"/>
          <w:sz w:val="28"/>
          <w:szCs w:val="28"/>
        </w:rPr>
        <w:lastRenderedPageBreak/>
        <w:t>____________________________________________________________________________________</w:t>
      </w:r>
      <w:r w:rsidR="00DC729F">
        <w:rPr>
          <w:rFonts w:ascii="Times New Roman" w:hAnsi="Times New Roman" w:cs="Times New Roman"/>
          <w:color w:val="000000"/>
          <w:sz w:val="28"/>
          <w:szCs w:val="28"/>
        </w:rPr>
        <w:t>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г) строительная организация, осуществляющая строительство, реконструкцию, капитальный ремонт, снос </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w:t>
      </w:r>
    </w:p>
    <w:p w:rsidR="00DC729F" w:rsidRP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proofErr w:type="spellStart"/>
      <w:r w:rsidRPr="00E00EBD">
        <w:rPr>
          <w:rFonts w:ascii="Times New Roman" w:hAnsi="Times New Roman" w:cs="Times New Roman"/>
          <w:color w:val="000000"/>
          <w:sz w:val="28"/>
          <w:szCs w:val="28"/>
        </w:rPr>
        <w:t>д</w:t>
      </w:r>
      <w:proofErr w:type="spellEnd"/>
      <w:r w:rsidRPr="00E00EBD">
        <w:rPr>
          <w:rFonts w:ascii="Times New Roman" w:hAnsi="Times New Roman" w:cs="Times New Roman"/>
          <w:color w:val="000000"/>
          <w:sz w:val="28"/>
          <w:szCs w:val="28"/>
        </w:rPr>
        <w:t xml:space="preserve">) организации, в эксплуатации которых находится объект капитального строительства, инженерное оборудование </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w:t>
      </w:r>
      <w:r>
        <w:rPr>
          <w:rFonts w:ascii="Times New Roman" w:hAnsi="Times New Roman" w:cs="Times New Roman"/>
          <w:color w:val="000000"/>
          <w:sz w:val="28"/>
          <w:szCs w:val="28"/>
        </w:rPr>
        <w:t xml:space="preserve">образования </w:t>
      </w:r>
      <w:r w:rsidR="006E0A1D">
        <w:rPr>
          <w:rFonts w:ascii="Times New Roman" w:hAnsi="Times New Roman" w:cs="Times New Roman"/>
          <w:color w:val="000000"/>
          <w:sz w:val="28"/>
          <w:szCs w:val="28"/>
        </w:rPr>
        <w:t>Зеленорощинский</w:t>
      </w:r>
      <w:r>
        <w:rPr>
          <w:rFonts w:ascii="Times New Roman" w:hAnsi="Times New Roman" w:cs="Times New Roman"/>
          <w:color w:val="000000"/>
          <w:sz w:val="28"/>
          <w:szCs w:val="28"/>
        </w:rPr>
        <w:t xml:space="preserve"> сельсовет </w:t>
      </w:r>
      <w:r w:rsidRPr="00E00EBD">
        <w:rPr>
          <w:rFonts w:ascii="Times New Roman" w:hAnsi="Times New Roman" w:cs="Times New Roman"/>
          <w:color w:val="000000"/>
          <w:sz w:val="28"/>
          <w:szCs w:val="28"/>
        </w:rPr>
        <w:t xml:space="preserve">или права на производство </w:t>
      </w:r>
      <w:r w:rsidR="00AD1A8B">
        <w:rPr>
          <w:rFonts w:ascii="Times New Roman" w:hAnsi="Times New Roman" w:cs="Times New Roman"/>
          <w:color w:val="000000"/>
          <w:sz w:val="28"/>
          <w:szCs w:val="28"/>
        </w:rPr>
        <w:t>работ</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__________________________________________________________</w:t>
      </w:r>
    </w:p>
    <w:p w:rsidR="00DC729F" w:rsidRPr="00E00EBD"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Обстоятельства, при которых причинен вред жизни или здоровью, имуществу: 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 xml:space="preserve">____________________________________________________ </w:t>
      </w:r>
      <w:r w:rsidRPr="00E00EBD">
        <w:rPr>
          <w:rFonts w:ascii="Times New Roman" w:hAnsi="Times New Roman" w:cs="Times New Roman"/>
          <w:color w:val="000000"/>
          <w:sz w:val="28"/>
          <w:szCs w:val="28"/>
        </w:rPr>
        <w:lastRenderedPageBreak/>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другие обстоятельства, которые могли способствовать причинению вреда (природно-климатические явления и др.)</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соответствия проектной документации требованиям технических регламентов, материалам инженерных изысканий 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w:t>
      </w:r>
    </w:p>
    <w:p w:rsidR="00DC729F" w:rsidRP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DC729F"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Краткое изложение объяснений очевидцев причинения вреда ___________________</w:t>
      </w:r>
      <w:r w:rsidR="00DC729F">
        <w:rPr>
          <w:rFonts w:ascii="Times New Roman" w:hAnsi="Times New Roman" w:cs="Times New Roman"/>
          <w:color w:val="000000"/>
          <w:sz w:val="28"/>
          <w:szCs w:val="28"/>
        </w:rPr>
        <w:t>________</w:t>
      </w: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DC729F" w:rsidRPr="00E00EBD" w:rsidRDefault="00DC729F" w:rsidP="00DC729F">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w:t>
      </w:r>
      <w:r w:rsidR="00DC729F">
        <w:rPr>
          <w:rFonts w:ascii="Times New Roman" w:hAnsi="Times New Roman" w:cs="Times New Roman"/>
          <w:color w:val="000000"/>
          <w:sz w:val="28"/>
          <w:szCs w:val="28"/>
        </w:rPr>
        <w:t>____</w:t>
      </w:r>
    </w:p>
    <w:p w:rsidR="00DC729F"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w:t>
      </w:r>
    </w:p>
    <w:p w:rsidR="00E00EBD" w:rsidRPr="00E00EBD"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w:t>
      </w:r>
    </w:p>
    <w:p w:rsidR="00DC729F" w:rsidRPr="00E00EBD" w:rsidRDefault="00DC729F" w:rsidP="00DC729F">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w:t>
      </w:r>
    </w:p>
    <w:p w:rsidR="00E00EBD" w:rsidRDefault="00E00EBD" w:rsidP="00B73EB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w:t>
      </w:r>
      <w:r w:rsidR="00AD1A8B">
        <w:rPr>
          <w:rFonts w:ascii="Times New Roman" w:hAnsi="Times New Roman" w:cs="Times New Roman"/>
          <w:color w:val="000000"/>
          <w:sz w:val="28"/>
          <w:szCs w:val="28"/>
        </w:rPr>
        <w:t>___________________</w:t>
      </w:r>
    </w:p>
    <w:p w:rsidR="00AD1A8B" w:rsidRPr="00E00EBD" w:rsidRDefault="00AD1A8B" w:rsidP="00B73EBB">
      <w:pPr>
        <w:spacing w:after="0" w:line="240" w:lineRule="auto"/>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_____________________________________________________________________________________________________________________</w:t>
      </w:r>
      <w:r w:rsidR="00AD1A8B">
        <w:rPr>
          <w:rFonts w:ascii="Times New Roman" w:hAnsi="Times New Roman" w:cs="Times New Roman"/>
          <w:color w:val="000000"/>
          <w:sz w:val="28"/>
          <w:szCs w:val="28"/>
        </w:rPr>
        <w:t>_________________________________________________________________________________</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Заключение технической комиссии:</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w:t>
      </w:r>
      <w:r w:rsidR="00AD1A8B">
        <w:rPr>
          <w:rFonts w:ascii="Times New Roman" w:hAnsi="Times New Roman" w:cs="Times New Roman"/>
          <w:color w:val="000000"/>
          <w:sz w:val="28"/>
          <w:szCs w:val="28"/>
        </w:rPr>
        <w:t>____________</w:t>
      </w:r>
      <w:r w:rsidRPr="00E00EBD">
        <w:rPr>
          <w:rFonts w:ascii="Times New Roman" w:hAnsi="Times New Roman" w:cs="Times New Roman"/>
          <w:color w:val="000000"/>
          <w:sz w:val="28"/>
          <w:szCs w:val="28"/>
        </w:rPr>
        <w:t xml:space="preserve"> </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w:t>
      </w:r>
      <w:r w:rsidR="00AD1A8B">
        <w:rPr>
          <w:rFonts w:ascii="Times New Roman" w:hAnsi="Times New Roman" w:cs="Times New Roman"/>
          <w:color w:val="000000"/>
          <w:sz w:val="28"/>
          <w:szCs w:val="28"/>
        </w:rPr>
        <w:t>_________________________________________________________________________________________________________________________</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Приложения к акту:</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___________________________________</w:t>
      </w:r>
      <w:r w:rsidR="00AD1A8B">
        <w:rPr>
          <w:rFonts w:ascii="Times New Roman" w:hAnsi="Times New Roman" w:cs="Times New Roman"/>
          <w:color w:val="000000"/>
          <w:sz w:val="28"/>
          <w:szCs w:val="28"/>
        </w:rPr>
        <w:t>_______________________________</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___________________________________</w:t>
      </w:r>
      <w:r w:rsidR="00AD1A8B">
        <w:rPr>
          <w:rFonts w:ascii="Times New Roman" w:hAnsi="Times New Roman" w:cs="Times New Roman"/>
          <w:color w:val="000000"/>
          <w:sz w:val="28"/>
          <w:szCs w:val="28"/>
        </w:rPr>
        <w:t>_______________________________</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_____________________________________________________________ и т.д.</w:t>
      </w:r>
    </w:p>
    <w:p w:rsidR="00E00EBD" w:rsidRDefault="00E00EBD" w:rsidP="00B73EBB">
      <w:pPr>
        <w:spacing w:after="0" w:line="240" w:lineRule="auto"/>
        <w:ind w:firstLine="567"/>
        <w:jc w:val="both"/>
        <w:rPr>
          <w:rFonts w:ascii="Times New Roman" w:hAnsi="Times New Roman" w:cs="Times New Roman"/>
          <w:color w:val="000000"/>
          <w:sz w:val="28"/>
          <w:szCs w:val="28"/>
        </w:rPr>
      </w:pP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Председатель технической комиссии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_________________</w:t>
      </w:r>
      <w:r w:rsidR="00AD1A8B">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________________________</w:t>
      </w:r>
    </w:p>
    <w:p w:rsidR="00E00EBD" w:rsidRPr="00AD1A8B" w:rsidRDefault="00AD1A8B" w:rsidP="00AD1A8B">
      <w:pPr>
        <w:spacing w:after="0" w:line="240" w:lineRule="auto"/>
        <w:ind w:firstLine="567"/>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E00EBD" w:rsidRPr="00AD1A8B">
        <w:rPr>
          <w:rFonts w:ascii="Times New Roman" w:hAnsi="Times New Roman" w:cs="Times New Roman"/>
          <w:color w:val="000000"/>
          <w:sz w:val="24"/>
          <w:szCs w:val="24"/>
          <w:vertAlign w:val="superscript"/>
        </w:rPr>
        <w:t>(подпись</w:t>
      </w:r>
      <w:r w:rsidRPr="00AD1A8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AD1A8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w:t>
      </w:r>
      <w:r w:rsidR="00E00EBD" w:rsidRPr="00AD1A8B">
        <w:rPr>
          <w:rFonts w:ascii="Times New Roman" w:hAnsi="Times New Roman" w:cs="Times New Roman"/>
          <w:color w:val="000000"/>
          <w:sz w:val="24"/>
          <w:szCs w:val="24"/>
          <w:vertAlign w:val="superscript"/>
        </w:rPr>
        <w:t>N служебного телефона)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 __________ 20__ г.</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Члены технической комиссии:</w:t>
      </w: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p>
    <w:p w:rsidR="00AD1A8B" w:rsidRPr="00AD1A8B" w:rsidRDefault="00AD1A8B" w:rsidP="00B73EBB">
      <w:pPr>
        <w:spacing w:after="0" w:line="240" w:lineRule="auto"/>
        <w:ind w:firstLine="567"/>
        <w:jc w:val="both"/>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r w:rsidRPr="00AD1A8B">
        <w:rPr>
          <w:rFonts w:ascii="Times New Roman" w:hAnsi="Times New Roman" w:cs="Times New Roman"/>
          <w:color w:val="000000"/>
          <w:vertAlign w:val="superscript"/>
        </w:rPr>
        <w:t>(подписи)</w:t>
      </w: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p>
    <w:p w:rsidR="00E00EBD" w:rsidRPr="00AD1A8B" w:rsidRDefault="00AD1A8B" w:rsidP="00AD1A8B">
      <w:pPr>
        <w:spacing w:after="0" w:line="240" w:lineRule="auto"/>
        <w:ind w:firstLine="567"/>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E00EBD" w:rsidRPr="00AD1A8B">
        <w:rPr>
          <w:rFonts w:ascii="Times New Roman" w:hAnsi="Times New Roman" w:cs="Times New Roman"/>
          <w:color w:val="000000"/>
          <w:sz w:val="24"/>
          <w:szCs w:val="24"/>
          <w:vertAlign w:val="superscript"/>
        </w:rPr>
        <w:t>(подписи)</w:t>
      </w:r>
    </w:p>
    <w:p w:rsidR="00E00EBD" w:rsidRPr="00AD1A8B" w:rsidRDefault="00E00EBD" w:rsidP="00AD1A8B">
      <w:pPr>
        <w:spacing w:after="0" w:line="240" w:lineRule="auto"/>
        <w:ind w:firstLine="567"/>
        <w:rPr>
          <w:rFonts w:ascii="Times New Roman" w:hAnsi="Times New Roman" w:cs="Times New Roman"/>
          <w:color w:val="000000"/>
          <w:sz w:val="24"/>
          <w:szCs w:val="24"/>
          <w:vertAlign w:val="superscript"/>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Наблюдатели</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r w:rsidR="00AD1A8B">
        <w:rPr>
          <w:rFonts w:ascii="Times New Roman" w:hAnsi="Times New Roman" w:cs="Times New Roman"/>
          <w:color w:val="000000"/>
          <w:sz w:val="28"/>
          <w:szCs w:val="28"/>
        </w:rPr>
        <w:t>______________________________</w:t>
      </w:r>
    </w:p>
    <w:p w:rsidR="00AD1A8B" w:rsidRPr="00AD1A8B" w:rsidRDefault="00AD1A8B" w:rsidP="00AD1A8B">
      <w:pPr>
        <w:pStyle w:val="af4"/>
        <w:jc w:val="center"/>
        <w:rPr>
          <w:rFonts w:ascii="Times New Roman" w:hAnsi="Times New Roman" w:cs="Times New Roman"/>
          <w:vertAlign w:val="superscript"/>
        </w:rPr>
      </w:pPr>
      <w:r w:rsidRPr="00AD1A8B">
        <w:rPr>
          <w:rFonts w:ascii="Times New Roman" w:hAnsi="Times New Roman" w:cs="Times New Roman"/>
          <w:color w:val="000000"/>
          <w:vertAlign w:val="superscript"/>
        </w:rPr>
        <w:t>(должности, организации, подписи)</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r w:rsidR="00AD1A8B">
        <w:rPr>
          <w:rFonts w:ascii="Times New Roman" w:hAnsi="Times New Roman" w:cs="Times New Roman"/>
          <w:color w:val="000000"/>
          <w:sz w:val="28"/>
          <w:szCs w:val="28"/>
        </w:rPr>
        <w:t>______________________________</w:t>
      </w:r>
    </w:p>
    <w:p w:rsidR="00E00EBD" w:rsidRPr="00AD1A8B" w:rsidRDefault="00E00EBD" w:rsidP="00AD1A8B">
      <w:pPr>
        <w:pStyle w:val="af4"/>
        <w:jc w:val="center"/>
        <w:rPr>
          <w:rFonts w:ascii="Times New Roman" w:hAnsi="Times New Roman" w:cs="Times New Roman"/>
          <w:vertAlign w:val="superscript"/>
        </w:rPr>
      </w:pPr>
      <w:r w:rsidRPr="00AD1A8B">
        <w:rPr>
          <w:rFonts w:ascii="Times New Roman" w:hAnsi="Times New Roman" w:cs="Times New Roman"/>
          <w:color w:val="000000"/>
          <w:vertAlign w:val="superscript"/>
        </w:rPr>
        <w:t>(должности, организации, подписи)</w:t>
      </w:r>
    </w:p>
    <w:sectPr w:rsidR="00E00EBD" w:rsidRPr="00AD1A8B" w:rsidSect="006E0A1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CY">
    <w:altName w:val="Arial"/>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sz w:val="28"/>
        <w:szCs w:val="28"/>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5B2D6B"/>
    <w:multiLevelType w:val="hybridMultilevel"/>
    <w:tmpl w:val="BF060146"/>
    <w:lvl w:ilvl="0" w:tplc="28B065AA">
      <w:start w:val="4"/>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40D7E0F"/>
    <w:multiLevelType w:val="multilevel"/>
    <w:tmpl w:val="F410A862"/>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366B0E"/>
    <w:multiLevelType w:val="hybridMultilevel"/>
    <w:tmpl w:val="E690CD98"/>
    <w:lvl w:ilvl="0" w:tplc="2CBEF4A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EA140C4"/>
    <w:multiLevelType w:val="hybridMultilevel"/>
    <w:tmpl w:val="156E62C8"/>
    <w:lvl w:ilvl="0" w:tplc="67DC013E">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E3E3ACB"/>
    <w:multiLevelType w:val="hybridMultilevel"/>
    <w:tmpl w:val="87D448AE"/>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323E4148"/>
    <w:multiLevelType w:val="hybridMultilevel"/>
    <w:tmpl w:val="7AD015EA"/>
    <w:lvl w:ilvl="0" w:tplc="135E736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0A56FC"/>
    <w:multiLevelType w:val="hybridMultilevel"/>
    <w:tmpl w:val="C218A66E"/>
    <w:lvl w:ilvl="0" w:tplc="EB1E98A0">
      <w:start w:val="1"/>
      <w:numFmt w:val="upperRoman"/>
      <w:lvlText w:val="%1."/>
      <w:lvlJc w:val="left"/>
      <w:pPr>
        <w:ind w:left="1190" w:hanging="72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3">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4">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5">
    <w:nsid w:val="514A5ADB"/>
    <w:multiLevelType w:val="hybridMultilevel"/>
    <w:tmpl w:val="9130434E"/>
    <w:lvl w:ilvl="0" w:tplc="5930FA56">
      <w:start w:val="1"/>
      <w:numFmt w:val="decimal"/>
      <w:lvlText w:val="%1."/>
      <w:lvlJc w:val="left"/>
      <w:pPr>
        <w:tabs>
          <w:tab w:val="num" w:pos="1068"/>
        </w:tabs>
        <w:ind w:left="1068" w:hanging="360"/>
      </w:pPr>
      <w:rPr>
        <w:rFonts w:hint="default"/>
      </w:rPr>
    </w:lvl>
    <w:lvl w:ilvl="1" w:tplc="4A425A6A">
      <w:numFmt w:val="none"/>
      <w:lvlText w:val=""/>
      <w:lvlJc w:val="left"/>
      <w:pPr>
        <w:tabs>
          <w:tab w:val="num" w:pos="360"/>
        </w:tabs>
      </w:pPr>
    </w:lvl>
    <w:lvl w:ilvl="2" w:tplc="0DA605FA">
      <w:numFmt w:val="none"/>
      <w:lvlText w:val=""/>
      <w:lvlJc w:val="left"/>
      <w:pPr>
        <w:tabs>
          <w:tab w:val="num" w:pos="360"/>
        </w:tabs>
      </w:pPr>
    </w:lvl>
    <w:lvl w:ilvl="3" w:tplc="90AC8ED8">
      <w:numFmt w:val="none"/>
      <w:lvlText w:val=""/>
      <w:lvlJc w:val="left"/>
      <w:pPr>
        <w:tabs>
          <w:tab w:val="num" w:pos="360"/>
        </w:tabs>
      </w:pPr>
    </w:lvl>
    <w:lvl w:ilvl="4" w:tplc="7F9C0FF4">
      <w:numFmt w:val="none"/>
      <w:lvlText w:val=""/>
      <w:lvlJc w:val="left"/>
      <w:pPr>
        <w:tabs>
          <w:tab w:val="num" w:pos="360"/>
        </w:tabs>
      </w:pPr>
    </w:lvl>
    <w:lvl w:ilvl="5" w:tplc="83C80858">
      <w:numFmt w:val="none"/>
      <w:lvlText w:val=""/>
      <w:lvlJc w:val="left"/>
      <w:pPr>
        <w:tabs>
          <w:tab w:val="num" w:pos="360"/>
        </w:tabs>
      </w:pPr>
    </w:lvl>
    <w:lvl w:ilvl="6" w:tplc="697C13AC">
      <w:numFmt w:val="none"/>
      <w:lvlText w:val=""/>
      <w:lvlJc w:val="left"/>
      <w:pPr>
        <w:tabs>
          <w:tab w:val="num" w:pos="360"/>
        </w:tabs>
      </w:pPr>
    </w:lvl>
    <w:lvl w:ilvl="7" w:tplc="0D7CA640">
      <w:numFmt w:val="none"/>
      <w:lvlText w:val=""/>
      <w:lvlJc w:val="left"/>
      <w:pPr>
        <w:tabs>
          <w:tab w:val="num" w:pos="360"/>
        </w:tabs>
      </w:pPr>
    </w:lvl>
    <w:lvl w:ilvl="8" w:tplc="8198249A">
      <w:numFmt w:val="none"/>
      <w:lvlText w:val=""/>
      <w:lvlJc w:val="left"/>
      <w:pPr>
        <w:tabs>
          <w:tab w:val="num" w:pos="360"/>
        </w:tabs>
      </w:pPr>
    </w:lvl>
  </w:abstractNum>
  <w:abstractNum w:abstractNumId="16">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A028A"/>
    <w:multiLevelType w:val="multilevel"/>
    <w:tmpl w:val="2758BE3C"/>
    <w:lvl w:ilvl="0">
      <w:start w:val="6"/>
      <w:numFmt w:val="decimal"/>
      <w:lvlText w:val="%1."/>
      <w:lvlJc w:val="left"/>
      <w:pPr>
        <w:ind w:left="450" w:hanging="450"/>
      </w:pPr>
      <w:rPr>
        <w:rFonts w:hint="default"/>
        <w:b w:val="0"/>
        <w:color w:val="000000"/>
      </w:rPr>
    </w:lvl>
    <w:lvl w:ilvl="1">
      <w:start w:val="5"/>
      <w:numFmt w:val="decimal"/>
      <w:lvlText w:val="%1.%2."/>
      <w:lvlJc w:val="left"/>
      <w:pPr>
        <w:ind w:left="1800" w:hanging="72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8280" w:hanging="180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800" w:hanging="2160"/>
      </w:pPr>
      <w:rPr>
        <w:rFonts w:hint="default"/>
        <w:b w:val="0"/>
        <w:color w:val="000000"/>
      </w:rPr>
    </w:lvl>
  </w:abstractNum>
  <w:abstractNum w:abstractNumId="18">
    <w:nsid w:val="759C2080"/>
    <w:multiLevelType w:val="hybridMultilevel"/>
    <w:tmpl w:val="A6CEA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986719"/>
    <w:multiLevelType w:val="hybridMultilevel"/>
    <w:tmpl w:val="A6407738"/>
    <w:lvl w:ilvl="0" w:tplc="850EE52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8"/>
  </w:num>
  <w:num w:numId="5">
    <w:abstractNumId w:val="20"/>
  </w:num>
  <w:num w:numId="6">
    <w:abstractNumId w:val="18"/>
  </w:num>
  <w:num w:numId="7">
    <w:abstractNumId w:val="19"/>
  </w:num>
  <w:num w:numId="8">
    <w:abstractNumId w:val="7"/>
  </w:num>
  <w:num w:numId="9">
    <w:abstractNumId w:val="5"/>
  </w:num>
  <w:num w:numId="10">
    <w:abstractNumId w:val="10"/>
  </w:num>
  <w:num w:numId="11">
    <w:abstractNumId w:val="14"/>
  </w:num>
  <w:num w:numId="12">
    <w:abstractNumId w:val="13"/>
  </w:num>
  <w:num w:numId="13">
    <w:abstractNumId w:val="9"/>
  </w:num>
  <w:num w:numId="14">
    <w:abstractNumId w:val="6"/>
  </w:num>
  <w:num w:numId="15">
    <w:abstractNumId w:val="11"/>
  </w:num>
  <w:num w:numId="16">
    <w:abstractNumId w:val="3"/>
  </w:num>
  <w:num w:numId="17">
    <w:abstractNumId w:val="4"/>
  </w:num>
  <w:num w:numId="18">
    <w:abstractNumId w:val="2"/>
  </w:num>
  <w:num w:numId="19">
    <w:abstractNumId w:val="17"/>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0EBD"/>
    <w:rsid w:val="000B0DD7"/>
    <w:rsid w:val="001920B7"/>
    <w:rsid w:val="00315C72"/>
    <w:rsid w:val="003F5DBA"/>
    <w:rsid w:val="00401B21"/>
    <w:rsid w:val="00446DB1"/>
    <w:rsid w:val="005855C3"/>
    <w:rsid w:val="005A4E72"/>
    <w:rsid w:val="00636150"/>
    <w:rsid w:val="006E0A1D"/>
    <w:rsid w:val="00731A04"/>
    <w:rsid w:val="00776D75"/>
    <w:rsid w:val="00903C4D"/>
    <w:rsid w:val="00AA79D7"/>
    <w:rsid w:val="00AD1A8B"/>
    <w:rsid w:val="00B2368B"/>
    <w:rsid w:val="00B73EBB"/>
    <w:rsid w:val="00BA5324"/>
    <w:rsid w:val="00C82526"/>
    <w:rsid w:val="00C86EC3"/>
    <w:rsid w:val="00CC15CF"/>
    <w:rsid w:val="00DC729F"/>
    <w:rsid w:val="00E00EBD"/>
    <w:rsid w:val="00E9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BD"/>
    <w:pPr>
      <w:spacing w:after="160" w:line="252" w:lineRule="auto"/>
      <w:jc w:val="left"/>
    </w:pPr>
    <w:rPr>
      <w:rFonts w:ascii="Calibri" w:eastAsia="Calibri" w:hAnsi="Calibri" w:cs="Calibri"/>
    </w:rPr>
  </w:style>
  <w:style w:type="paragraph" w:styleId="1">
    <w:name w:val="heading 1"/>
    <w:basedOn w:val="a"/>
    <w:next w:val="a"/>
    <w:link w:val="10"/>
    <w:uiPriority w:val="99"/>
    <w:qFormat/>
    <w:rsid w:val="00E00EBD"/>
    <w:pPr>
      <w:keepNext/>
      <w:tabs>
        <w:tab w:val="num" w:pos="432"/>
      </w:tabs>
      <w:suppressAutoHyphens/>
      <w:spacing w:after="0" w:line="240" w:lineRule="auto"/>
      <w:ind w:left="-709" w:firstLine="709"/>
      <w:outlineLvl w:val="0"/>
    </w:pPr>
    <w:rPr>
      <w:rFonts w:ascii="Times New Roman" w:eastAsia="Times New Roman" w:hAnsi="Times New Roman" w:cs="Times New Roman"/>
      <w:sz w:val="28"/>
      <w:szCs w:val="20"/>
      <w:lang w:eastAsia="zh-CN"/>
    </w:rPr>
  </w:style>
  <w:style w:type="paragraph" w:styleId="2">
    <w:name w:val="heading 2"/>
    <w:basedOn w:val="a0"/>
    <w:next w:val="a1"/>
    <w:link w:val="20"/>
    <w:qFormat/>
    <w:rsid w:val="00E00EBD"/>
    <w:pPr>
      <w:keepNext/>
      <w:pBdr>
        <w:bottom w:val="none" w:sz="0" w:space="0" w:color="auto"/>
      </w:pBdr>
      <w:tabs>
        <w:tab w:val="num" w:pos="576"/>
      </w:tabs>
      <w:suppressAutoHyphens/>
      <w:spacing w:before="200" w:after="120"/>
      <w:ind w:left="576" w:hanging="576"/>
      <w:contextualSpacing w:val="0"/>
      <w:outlineLvl w:val="1"/>
    </w:pPr>
    <w:rPr>
      <w:rFonts w:ascii="Liberation Sans" w:eastAsia="Microsoft YaHei" w:hAnsi="Liberation Sans" w:cs="Mangal"/>
      <w:b/>
      <w:bCs/>
      <w:color w:val="auto"/>
      <w:spacing w:val="0"/>
      <w:kern w:val="0"/>
      <w:sz w:val="32"/>
      <w:szCs w:val="32"/>
      <w:lang w:eastAsia="zh-CN"/>
    </w:rPr>
  </w:style>
  <w:style w:type="paragraph" w:styleId="3">
    <w:name w:val="heading 3"/>
    <w:basedOn w:val="a"/>
    <w:next w:val="a"/>
    <w:link w:val="30"/>
    <w:qFormat/>
    <w:rsid w:val="00E00EBD"/>
    <w:pPr>
      <w:keepNext/>
      <w:tabs>
        <w:tab w:val="num" w:pos="720"/>
      </w:tabs>
      <w:suppressAutoHyphens/>
      <w:spacing w:after="0" w:line="240" w:lineRule="auto"/>
      <w:ind w:left="720" w:hanging="720"/>
      <w:outlineLvl w:val="2"/>
    </w:pPr>
    <w:rPr>
      <w:rFonts w:ascii="Times New Roman" w:eastAsia="Times New Roman" w:hAnsi="Times New Roman" w:cs="Times New Roman"/>
      <w:b/>
      <w:sz w:val="24"/>
      <w:szCs w:val="20"/>
      <w:lang w:eastAsia="zh-CN"/>
    </w:rPr>
  </w:style>
  <w:style w:type="paragraph" w:styleId="4">
    <w:name w:val="heading 4"/>
    <w:basedOn w:val="a"/>
    <w:next w:val="a"/>
    <w:link w:val="40"/>
    <w:qFormat/>
    <w:rsid w:val="00E00EBD"/>
    <w:pPr>
      <w:keepNext/>
      <w:tabs>
        <w:tab w:val="num" w:pos="864"/>
      </w:tabs>
      <w:suppressAutoHyphens/>
      <w:spacing w:after="0" w:line="240" w:lineRule="auto"/>
      <w:ind w:left="-709" w:firstLine="709"/>
      <w:outlineLvl w:val="3"/>
    </w:pPr>
    <w:rPr>
      <w:rFonts w:ascii="Times New Roman" w:eastAsia="Times New Roman" w:hAnsi="Times New Roman" w:cs="Times New Roman"/>
      <w:szCs w:val="20"/>
      <w:u w:val="single"/>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00EBD"/>
    <w:rPr>
      <w:rFonts w:ascii="Times New Roman" w:eastAsia="Times New Roman" w:hAnsi="Times New Roman" w:cs="Times New Roman"/>
      <w:sz w:val="28"/>
      <w:szCs w:val="20"/>
      <w:lang w:eastAsia="zh-CN"/>
    </w:rPr>
  </w:style>
  <w:style w:type="character" w:customStyle="1" w:styleId="20">
    <w:name w:val="Заголовок 2 Знак"/>
    <w:basedOn w:val="a2"/>
    <w:link w:val="2"/>
    <w:rsid w:val="00E00EBD"/>
    <w:rPr>
      <w:rFonts w:ascii="Liberation Sans" w:eastAsia="Microsoft YaHei" w:hAnsi="Liberation Sans" w:cs="Mangal"/>
      <w:b/>
      <w:bCs/>
      <w:sz w:val="32"/>
      <w:szCs w:val="32"/>
      <w:lang w:eastAsia="zh-CN"/>
    </w:rPr>
  </w:style>
  <w:style w:type="character" w:customStyle="1" w:styleId="30">
    <w:name w:val="Заголовок 3 Знак"/>
    <w:basedOn w:val="a2"/>
    <w:link w:val="3"/>
    <w:rsid w:val="00E00EBD"/>
    <w:rPr>
      <w:rFonts w:ascii="Times New Roman" w:eastAsia="Times New Roman" w:hAnsi="Times New Roman" w:cs="Times New Roman"/>
      <w:b/>
      <w:sz w:val="24"/>
      <w:szCs w:val="20"/>
      <w:lang w:eastAsia="zh-CN"/>
    </w:rPr>
  </w:style>
  <w:style w:type="character" w:customStyle="1" w:styleId="40">
    <w:name w:val="Заголовок 4 Знак"/>
    <w:basedOn w:val="a2"/>
    <w:link w:val="4"/>
    <w:rsid w:val="00E00EBD"/>
    <w:rPr>
      <w:rFonts w:ascii="Times New Roman" w:eastAsia="Times New Roman" w:hAnsi="Times New Roman" w:cs="Times New Roman"/>
      <w:szCs w:val="20"/>
      <w:u w:val="single"/>
      <w:lang w:eastAsia="zh-CN"/>
    </w:rPr>
  </w:style>
  <w:style w:type="paragraph" w:customStyle="1" w:styleId="a5">
    <w:basedOn w:val="a0"/>
    <w:next w:val="a1"/>
    <w:qFormat/>
    <w:rsid w:val="00E00EBD"/>
    <w:pPr>
      <w:keepNext/>
      <w:pBdr>
        <w:bottom w:val="none" w:sz="0" w:space="0" w:color="auto"/>
      </w:pBdr>
      <w:suppressAutoHyphens/>
      <w:spacing w:before="240" w:after="120"/>
      <w:contextualSpacing w:val="0"/>
      <w:jc w:val="center"/>
    </w:pPr>
    <w:rPr>
      <w:rFonts w:ascii="Liberation Sans" w:eastAsia="Microsoft YaHei" w:hAnsi="Liberation Sans" w:cs="Mangal"/>
      <w:b/>
      <w:bCs/>
      <w:color w:val="auto"/>
      <w:spacing w:val="0"/>
      <w:kern w:val="0"/>
      <w:sz w:val="56"/>
      <w:szCs w:val="56"/>
      <w:lang w:eastAsia="zh-CN"/>
    </w:rPr>
  </w:style>
  <w:style w:type="paragraph" w:styleId="a1">
    <w:name w:val="Body Text"/>
    <w:basedOn w:val="a"/>
    <w:link w:val="a6"/>
    <w:rsid w:val="00E00EBD"/>
    <w:pPr>
      <w:suppressAutoHyphens/>
      <w:spacing w:after="140" w:line="288"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2"/>
    <w:link w:val="a1"/>
    <w:rsid w:val="00E00EBD"/>
    <w:rPr>
      <w:rFonts w:ascii="Times New Roman" w:eastAsia="Times New Roman" w:hAnsi="Times New Roman" w:cs="Times New Roman"/>
      <w:sz w:val="20"/>
      <w:szCs w:val="20"/>
      <w:lang w:eastAsia="zh-CN"/>
    </w:rPr>
  </w:style>
  <w:style w:type="character" w:customStyle="1" w:styleId="WW8Num1z0">
    <w:name w:val="WW8Num1z0"/>
    <w:rsid w:val="00E00EBD"/>
    <w:rPr>
      <w:rFonts w:hint="default"/>
    </w:rPr>
  </w:style>
  <w:style w:type="character" w:customStyle="1" w:styleId="WW8Num1z1">
    <w:name w:val="WW8Num1z1"/>
    <w:rsid w:val="00E00EBD"/>
  </w:style>
  <w:style w:type="character" w:customStyle="1" w:styleId="WW8Num1z2">
    <w:name w:val="WW8Num1z2"/>
    <w:rsid w:val="00E00EBD"/>
  </w:style>
  <w:style w:type="character" w:customStyle="1" w:styleId="WW8Num1z3">
    <w:name w:val="WW8Num1z3"/>
    <w:rsid w:val="00E00EBD"/>
  </w:style>
  <w:style w:type="character" w:customStyle="1" w:styleId="WW8Num1z4">
    <w:name w:val="WW8Num1z4"/>
    <w:rsid w:val="00E00EBD"/>
  </w:style>
  <w:style w:type="character" w:customStyle="1" w:styleId="WW8Num1z5">
    <w:name w:val="WW8Num1z5"/>
    <w:rsid w:val="00E00EBD"/>
  </w:style>
  <w:style w:type="character" w:customStyle="1" w:styleId="WW8Num1z6">
    <w:name w:val="WW8Num1z6"/>
    <w:rsid w:val="00E00EBD"/>
  </w:style>
  <w:style w:type="character" w:customStyle="1" w:styleId="WW8Num1z7">
    <w:name w:val="WW8Num1z7"/>
    <w:rsid w:val="00E00EBD"/>
  </w:style>
  <w:style w:type="character" w:customStyle="1" w:styleId="WW8Num1z8">
    <w:name w:val="WW8Num1z8"/>
    <w:rsid w:val="00E00EBD"/>
  </w:style>
  <w:style w:type="character" w:customStyle="1" w:styleId="WW8Num2z0">
    <w:name w:val="WW8Num2z0"/>
    <w:rsid w:val="00E00EBD"/>
  </w:style>
  <w:style w:type="character" w:customStyle="1" w:styleId="WW8Num2z1">
    <w:name w:val="WW8Num2z1"/>
    <w:rsid w:val="00E00EBD"/>
  </w:style>
  <w:style w:type="character" w:customStyle="1" w:styleId="WW8Num2z2">
    <w:name w:val="WW8Num2z2"/>
    <w:rsid w:val="00E00EBD"/>
  </w:style>
  <w:style w:type="character" w:customStyle="1" w:styleId="WW8Num2z3">
    <w:name w:val="WW8Num2z3"/>
    <w:rsid w:val="00E00EBD"/>
  </w:style>
  <w:style w:type="character" w:customStyle="1" w:styleId="WW8Num2z4">
    <w:name w:val="WW8Num2z4"/>
    <w:rsid w:val="00E00EBD"/>
  </w:style>
  <w:style w:type="character" w:customStyle="1" w:styleId="WW8Num2z5">
    <w:name w:val="WW8Num2z5"/>
    <w:rsid w:val="00E00EBD"/>
  </w:style>
  <w:style w:type="character" w:customStyle="1" w:styleId="WW8Num2z6">
    <w:name w:val="WW8Num2z6"/>
    <w:rsid w:val="00E00EBD"/>
  </w:style>
  <w:style w:type="character" w:customStyle="1" w:styleId="WW8Num2z7">
    <w:name w:val="WW8Num2z7"/>
    <w:rsid w:val="00E00EBD"/>
  </w:style>
  <w:style w:type="character" w:customStyle="1" w:styleId="WW8Num2z8">
    <w:name w:val="WW8Num2z8"/>
    <w:rsid w:val="00E00EBD"/>
  </w:style>
  <w:style w:type="character" w:customStyle="1" w:styleId="WW8Num3z0">
    <w:name w:val="WW8Num3z0"/>
    <w:rsid w:val="00E00EBD"/>
    <w:rPr>
      <w:rFonts w:hint="default"/>
    </w:rPr>
  </w:style>
  <w:style w:type="character" w:customStyle="1" w:styleId="WW8Num4z0">
    <w:name w:val="WW8Num4z0"/>
    <w:rsid w:val="00E00EBD"/>
    <w:rPr>
      <w:rFonts w:hint="default"/>
    </w:rPr>
  </w:style>
  <w:style w:type="character" w:customStyle="1" w:styleId="WW8Num4z1">
    <w:name w:val="WW8Num4z1"/>
    <w:rsid w:val="00E00EBD"/>
  </w:style>
  <w:style w:type="character" w:customStyle="1" w:styleId="WW8Num4z2">
    <w:name w:val="WW8Num4z2"/>
    <w:rsid w:val="00E00EBD"/>
  </w:style>
  <w:style w:type="character" w:customStyle="1" w:styleId="WW8Num4z3">
    <w:name w:val="WW8Num4z3"/>
    <w:rsid w:val="00E00EBD"/>
  </w:style>
  <w:style w:type="character" w:customStyle="1" w:styleId="WW8Num4z4">
    <w:name w:val="WW8Num4z4"/>
    <w:rsid w:val="00E00EBD"/>
  </w:style>
  <w:style w:type="character" w:customStyle="1" w:styleId="WW8Num4z5">
    <w:name w:val="WW8Num4z5"/>
    <w:rsid w:val="00E00EBD"/>
  </w:style>
  <w:style w:type="character" w:customStyle="1" w:styleId="WW8Num4z6">
    <w:name w:val="WW8Num4z6"/>
    <w:rsid w:val="00E00EBD"/>
  </w:style>
  <w:style w:type="character" w:customStyle="1" w:styleId="WW8Num4z7">
    <w:name w:val="WW8Num4z7"/>
    <w:rsid w:val="00E00EBD"/>
  </w:style>
  <w:style w:type="character" w:customStyle="1" w:styleId="WW8Num4z8">
    <w:name w:val="WW8Num4z8"/>
    <w:rsid w:val="00E00EBD"/>
  </w:style>
  <w:style w:type="character" w:customStyle="1" w:styleId="WW8Num5z0">
    <w:name w:val="WW8Num5z0"/>
    <w:rsid w:val="00E00EBD"/>
    <w:rPr>
      <w:rFonts w:hint="default"/>
    </w:rPr>
  </w:style>
  <w:style w:type="character" w:customStyle="1" w:styleId="WW8Num6z0">
    <w:name w:val="WW8Num6z0"/>
    <w:rsid w:val="00E00EBD"/>
    <w:rPr>
      <w:sz w:val="28"/>
      <w:szCs w:val="28"/>
    </w:rPr>
  </w:style>
  <w:style w:type="character" w:customStyle="1" w:styleId="WW8Num6z1">
    <w:name w:val="WW8Num6z1"/>
    <w:rsid w:val="00E00EBD"/>
  </w:style>
  <w:style w:type="character" w:customStyle="1" w:styleId="WW8Num6z2">
    <w:name w:val="WW8Num6z2"/>
    <w:rsid w:val="00E00EBD"/>
  </w:style>
  <w:style w:type="character" w:customStyle="1" w:styleId="WW8Num6z3">
    <w:name w:val="WW8Num6z3"/>
    <w:rsid w:val="00E00EBD"/>
  </w:style>
  <w:style w:type="character" w:customStyle="1" w:styleId="WW8Num6z4">
    <w:name w:val="WW8Num6z4"/>
    <w:rsid w:val="00E00EBD"/>
  </w:style>
  <w:style w:type="character" w:customStyle="1" w:styleId="WW8Num6z5">
    <w:name w:val="WW8Num6z5"/>
    <w:rsid w:val="00E00EBD"/>
  </w:style>
  <w:style w:type="character" w:customStyle="1" w:styleId="WW8Num6z6">
    <w:name w:val="WW8Num6z6"/>
    <w:rsid w:val="00E00EBD"/>
  </w:style>
  <w:style w:type="character" w:customStyle="1" w:styleId="WW8Num6z7">
    <w:name w:val="WW8Num6z7"/>
    <w:rsid w:val="00E00EBD"/>
  </w:style>
  <w:style w:type="character" w:customStyle="1" w:styleId="WW8Num6z8">
    <w:name w:val="WW8Num6z8"/>
    <w:rsid w:val="00E00EBD"/>
  </w:style>
  <w:style w:type="character" w:customStyle="1" w:styleId="11">
    <w:name w:val="Основной шрифт абзаца1"/>
    <w:rsid w:val="00E00EBD"/>
  </w:style>
  <w:style w:type="character" w:customStyle="1" w:styleId="a7">
    <w:name w:val="Верхний колонтитул Знак"/>
    <w:uiPriority w:val="99"/>
    <w:rsid w:val="00E00EBD"/>
    <w:rPr>
      <w:rFonts w:ascii="Times New Roman" w:eastAsia="Times New Roman" w:hAnsi="Times New Roman" w:cs="Times New Roman"/>
      <w:sz w:val="20"/>
      <w:szCs w:val="20"/>
    </w:rPr>
  </w:style>
  <w:style w:type="character" w:styleId="a8">
    <w:name w:val="page number"/>
    <w:basedOn w:val="11"/>
    <w:rsid w:val="00E00EBD"/>
  </w:style>
  <w:style w:type="character" w:customStyle="1" w:styleId="a9">
    <w:name w:val="Схема документа Знак"/>
    <w:rsid w:val="00E00EBD"/>
    <w:rPr>
      <w:rFonts w:ascii="Lucida Grande CY" w:eastAsia="Times New Roman" w:hAnsi="Lucida Grande CY" w:cs="Lucida Grande CY"/>
    </w:rPr>
  </w:style>
  <w:style w:type="character" w:customStyle="1" w:styleId="aa">
    <w:name w:val="Текст выноски Знак"/>
    <w:rsid w:val="00E00EBD"/>
    <w:rPr>
      <w:rFonts w:ascii="Lucida Grande CY" w:eastAsia="Times New Roman" w:hAnsi="Lucida Grande CY" w:cs="Lucida Grande CY"/>
      <w:sz w:val="18"/>
      <w:szCs w:val="18"/>
    </w:rPr>
  </w:style>
  <w:style w:type="character" w:customStyle="1" w:styleId="12">
    <w:name w:val="Знак примечания1"/>
    <w:rsid w:val="00E00EBD"/>
    <w:rPr>
      <w:sz w:val="16"/>
      <w:szCs w:val="16"/>
    </w:rPr>
  </w:style>
  <w:style w:type="character" w:customStyle="1" w:styleId="ab">
    <w:name w:val="Текст примечания Знак"/>
    <w:rsid w:val="00E00EBD"/>
    <w:rPr>
      <w:rFonts w:ascii="Times New Roman" w:eastAsia="Times New Roman" w:hAnsi="Times New Roman" w:cs="Times New Roman"/>
    </w:rPr>
  </w:style>
  <w:style w:type="character" w:customStyle="1" w:styleId="ac">
    <w:name w:val="Тема примечания Знак"/>
    <w:rsid w:val="00E00EBD"/>
    <w:rPr>
      <w:rFonts w:ascii="Times New Roman" w:eastAsia="Times New Roman" w:hAnsi="Times New Roman" w:cs="Times New Roman"/>
      <w:b/>
      <w:bCs/>
    </w:rPr>
  </w:style>
  <w:style w:type="character" w:customStyle="1" w:styleId="ad">
    <w:name w:val="Нижний колонтитул Знак"/>
    <w:rsid w:val="00E00EBD"/>
    <w:rPr>
      <w:rFonts w:ascii="Times New Roman" w:eastAsia="Times New Roman" w:hAnsi="Times New Roman" w:cs="Times New Roman"/>
    </w:rPr>
  </w:style>
  <w:style w:type="paragraph" w:styleId="ae">
    <w:name w:val="List"/>
    <w:basedOn w:val="a1"/>
    <w:rsid w:val="00E00EBD"/>
    <w:rPr>
      <w:rFonts w:cs="Mangal"/>
    </w:rPr>
  </w:style>
  <w:style w:type="paragraph" w:styleId="af">
    <w:name w:val="caption"/>
    <w:basedOn w:val="a"/>
    <w:qFormat/>
    <w:rsid w:val="00E00E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E00EBD"/>
    <w:pPr>
      <w:suppressLineNumbers/>
      <w:suppressAutoHyphens/>
      <w:spacing w:after="0" w:line="240" w:lineRule="auto"/>
    </w:pPr>
    <w:rPr>
      <w:rFonts w:ascii="Times New Roman" w:eastAsia="Times New Roman" w:hAnsi="Times New Roman" w:cs="Mangal"/>
      <w:sz w:val="20"/>
      <w:szCs w:val="20"/>
      <w:lang w:eastAsia="zh-CN"/>
    </w:rPr>
  </w:style>
  <w:style w:type="paragraph" w:styleId="af0">
    <w:name w:val="header"/>
    <w:basedOn w:val="a"/>
    <w:link w:val="14"/>
    <w:uiPriority w:val="99"/>
    <w:rsid w:val="00E00EBD"/>
    <w:pPr>
      <w:suppressAutoHyphens/>
      <w:spacing w:after="0" w:line="240" w:lineRule="auto"/>
    </w:pPr>
    <w:rPr>
      <w:rFonts w:ascii="Times New Roman" w:eastAsia="Times New Roman" w:hAnsi="Times New Roman" w:cs="Times New Roman"/>
      <w:sz w:val="20"/>
      <w:szCs w:val="20"/>
      <w:lang w:eastAsia="zh-CN"/>
    </w:rPr>
  </w:style>
  <w:style w:type="character" w:customStyle="1" w:styleId="14">
    <w:name w:val="Верхний колонтитул Знак1"/>
    <w:basedOn w:val="a2"/>
    <w:link w:val="af0"/>
    <w:uiPriority w:val="99"/>
    <w:rsid w:val="00E00EBD"/>
    <w:rPr>
      <w:rFonts w:ascii="Times New Roman" w:eastAsia="Times New Roman" w:hAnsi="Times New Roman" w:cs="Times New Roman"/>
      <w:sz w:val="20"/>
      <w:szCs w:val="20"/>
      <w:lang w:eastAsia="zh-CN"/>
    </w:rPr>
  </w:style>
  <w:style w:type="paragraph" w:customStyle="1" w:styleId="15">
    <w:name w:val="Схема документа1"/>
    <w:basedOn w:val="a"/>
    <w:rsid w:val="00E00EBD"/>
    <w:pPr>
      <w:suppressAutoHyphens/>
      <w:spacing w:after="0" w:line="240" w:lineRule="auto"/>
    </w:pPr>
    <w:rPr>
      <w:rFonts w:ascii="Lucida Grande CY" w:eastAsia="Times New Roman" w:hAnsi="Lucida Grande CY" w:cs="Lucida Grande CY"/>
      <w:sz w:val="24"/>
      <w:szCs w:val="24"/>
      <w:lang w:eastAsia="zh-CN"/>
    </w:rPr>
  </w:style>
  <w:style w:type="paragraph" w:customStyle="1" w:styleId="-11">
    <w:name w:val="Цветной список - Акцент 11"/>
    <w:basedOn w:val="a"/>
    <w:rsid w:val="00E00EBD"/>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Цветная заливка - Акцент 11"/>
    <w:rsid w:val="00E00EBD"/>
    <w:pPr>
      <w:suppressAutoHyphens/>
      <w:jc w:val="left"/>
    </w:pPr>
    <w:rPr>
      <w:rFonts w:ascii="Times New Roman" w:eastAsia="Times New Roman" w:hAnsi="Times New Roman" w:cs="Times New Roman"/>
      <w:sz w:val="20"/>
      <w:szCs w:val="20"/>
      <w:lang w:eastAsia="zh-CN"/>
    </w:rPr>
  </w:style>
  <w:style w:type="paragraph" w:styleId="af1">
    <w:name w:val="Balloon Text"/>
    <w:basedOn w:val="a"/>
    <w:link w:val="16"/>
    <w:rsid w:val="00E00EBD"/>
    <w:pPr>
      <w:suppressAutoHyphens/>
      <w:spacing w:after="0" w:line="240" w:lineRule="auto"/>
    </w:pPr>
    <w:rPr>
      <w:rFonts w:ascii="Lucida Grande CY" w:eastAsia="Times New Roman" w:hAnsi="Lucida Grande CY" w:cs="Lucida Grande CY"/>
      <w:sz w:val="18"/>
      <w:szCs w:val="18"/>
      <w:lang w:eastAsia="zh-CN"/>
    </w:rPr>
  </w:style>
  <w:style w:type="character" w:customStyle="1" w:styleId="16">
    <w:name w:val="Текст выноски Знак1"/>
    <w:basedOn w:val="a2"/>
    <w:link w:val="af1"/>
    <w:rsid w:val="00E00EBD"/>
    <w:rPr>
      <w:rFonts w:ascii="Lucida Grande CY" w:eastAsia="Times New Roman" w:hAnsi="Lucida Grande CY" w:cs="Lucida Grande CY"/>
      <w:sz w:val="18"/>
      <w:szCs w:val="18"/>
      <w:lang w:eastAsia="zh-CN"/>
    </w:rPr>
  </w:style>
  <w:style w:type="paragraph" w:customStyle="1" w:styleId="17">
    <w:name w:val="Текст1"/>
    <w:basedOn w:val="a"/>
    <w:rsid w:val="00E00EBD"/>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18">
    <w:name w:val="Текст примечания1"/>
    <w:basedOn w:val="a"/>
    <w:rsid w:val="00E00EBD"/>
    <w:pPr>
      <w:suppressAutoHyphens/>
      <w:spacing w:after="0" w:line="240" w:lineRule="auto"/>
    </w:pPr>
    <w:rPr>
      <w:rFonts w:ascii="Times New Roman" w:eastAsia="Times New Roman" w:hAnsi="Times New Roman" w:cs="Times New Roman"/>
      <w:sz w:val="20"/>
      <w:szCs w:val="20"/>
      <w:lang w:eastAsia="zh-CN"/>
    </w:rPr>
  </w:style>
  <w:style w:type="paragraph" w:styleId="af2">
    <w:name w:val="annotation text"/>
    <w:basedOn w:val="a"/>
    <w:link w:val="19"/>
    <w:uiPriority w:val="99"/>
    <w:semiHidden/>
    <w:unhideWhenUsed/>
    <w:rsid w:val="00E00EBD"/>
    <w:pPr>
      <w:spacing w:line="240" w:lineRule="auto"/>
    </w:pPr>
    <w:rPr>
      <w:sz w:val="20"/>
      <w:szCs w:val="20"/>
    </w:rPr>
  </w:style>
  <w:style w:type="character" w:customStyle="1" w:styleId="19">
    <w:name w:val="Текст примечания Знак1"/>
    <w:basedOn w:val="a2"/>
    <w:link w:val="af2"/>
    <w:uiPriority w:val="99"/>
    <w:semiHidden/>
    <w:rsid w:val="00E00EBD"/>
    <w:rPr>
      <w:rFonts w:ascii="Calibri" w:eastAsia="Calibri" w:hAnsi="Calibri" w:cs="Calibri"/>
      <w:sz w:val="20"/>
      <w:szCs w:val="20"/>
    </w:rPr>
  </w:style>
  <w:style w:type="paragraph" w:styleId="af3">
    <w:name w:val="annotation subject"/>
    <w:basedOn w:val="18"/>
    <w:next w:val="18"/>
    <w:link w:val="1a"/>
    <w:rsid w:val="00E00EBD"/>
    <w:rPr>
      <w:b/>
      <w:bCs/>
    </w:rPr>
  </w:style>
  <w:style w:type="character" w:customStyle="1" w:styleId="1a">
    <w:name w:val="Тема примечания Знак1"/>
    <w:basedOn w:val="19"/>
    <w:link w:val="af3"/>
    <w:rsid w:val="00E00EBD"/>
    <w:rPr>
      <w:rFonts w:ascii="Times New Roman" w:eastAsia="Times New Roman" w:hAnsi="Times New Roman" w:cs="Times New Roman"/>
      <w:b/>
      <w:bCs/>
      <w:lang w:eastAsia="zh-CN"/>
    </w:rPr>
  </w:style>
  <w:style w:type="paragraph" w:styleId="af4">
    <w:name w:val="List Paragraph"/>
    <w:basedOn w:val="a"/>
    <w:qFormat/>
    <w:rsid w:val="00E00EBD"/>
    <w:pPr>
      <w:suppressAutoHyphens/>
      <w:spacing w:after="0" w:line="240" w:lineRule="auto"/>
      <w:ind w:left="720"/>
      <w:contextualSpacing/>
    </w:pPr>
    <w:rPr>
      <w:rFonts w:ascii="Cambria" w:eastAsia="MS Mincho" w:hAnsi="Cambria" w:cs="Cambria"/>
      <w:sz w:val="24"/>
      <w:szCs w:val="24"/>
      <w:lang w:eastAsia="zh-CN"/>
    </w:rPr>
  </w:style>
  <w:style w:type="paragraph" w:customStyle="1" w:styleId="1b">
    <w:name w:val="Знак1"/>
    <w:basedOn w:val="a"/>
    <w:rsid w:val="00E00EBD"/>
    <w:pPr>
      <w:suppressAutoHyphens/>
      <w:spacing w:line="240" w:lineRule="exact"/>
    </w:pPr>
    <w:rPr>
      <w:rFonts w:ascii="Arial" w:eastAsia="Times New Roman" w:hAnsi="Arial" w:cs="Arial"/>
      <w:sz w:val="20"/>
      <w:szCs w:val="20"/>
      <w:lang w:val="en-US" w:eastAsia="zh-CN"/>
    </w:rPr>
  </w:style>
  <w:style w:type="paragraph" w:styleId="af5">
    <w:name w:val="footer"/>
    <w:basedOn w:val="a"/>
    <w:link w:val="1c"/>
    <w:rsid w:val="00E00EBD"/>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Нижний колонтитул Знак1"/>
    <w:basedOn w:val="a2"/>
    <w:link w:val="af5"/>
    <w:rsid w:val="00E00EBD"/>
    <w:rPr>
      <w:rFonts w:ascii="Times New Roman" w:eastAsia="Times New Roman" w:hAnsi="Times New Roman" w:cs="Times New Roman"/>
      <w:sz w:val="20"/>
      <w:szCs w:val="20"/>
      <w:lang w:eastAsia="zh-CN"/>
    </w:rPr>
  </w:style>
  <w:style w:type="paragraph" w:customStyle="1" w:styleId="1d">
    <w:name w:val="Знак1 Знак"/>
    <w:basedOn w:val="a"/>
    <w:rsid w:val="00E00EBD"/>
    <w:pPr>
      <w:suppressAutoHyphens/>
      <w:spacing w:line="240" w:lineRule="exact"/>
    </w:pPr>
    <w:rPr>
      <w:rFonts w:ascii="Arial" w:eastAsia="Times New Roman" w:hAnsi="Arial" w:cs="Arial"/>
      <w:sz w:val="20"/>
      <w:szCs w:val="20"/>
      <w:lang w:val="en-US" w:eastAsia="zh-CN"/>
    </w:rPr>
  </w:style>
  <w:style w:type="paragraph" w:customStyle="1" w:styleId="af6">
    <w:name w:val="Содержимое врезки"/>
    <w:basedOn w:val="a"/>
    <w:rsid w:val="00E00EBD"/>
    <w:pPr>
      <w:suppressAutoHyphens/>
      <w:spacing w:after="0" w:line="240" w:lineRule="auto"/>
    </w:pPr>
    <w:rPr>
      <w:rFonts w:ascii="Times New Roman" w:eastAsia="Times New Roman" w:hAnsi="Times New Roman" w:cs="Times New Roman"/>
      <w:sz w:val="20"/>
      <w:szCs w:val="20"/>
      <w:lang w:eastAsia="zh-CN"/>
    </w:rPr>
  </w:style>
  <w:style w:type="paragraph" w:customStyle="1" w:styleId="af7">
    <w:name w:val="Блочная цитата"/>
    <w:basedOn w:val="a"/>
    <w:rsid w:val="00E00EBD"/>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8">
    <w:name w:val="Subtitle"/>
    <w:basedOn w:val="a0"/>
    <w:next w:val="a1"/>
    <w:link w:val="af9"/>
    <w:qFormat/>
    <w:rsid w:val="00E00EBD"/>
    <w:pPr>
      <w:keepNext/>
      <w:pBdr>
        <w:bottom w:val="none" w:sz="0" w:space="0" w:color="auto"/>
      </w:pBdr>
      <w:suppressAutoHyphens/>
      <w:spacing w:before="60" w:after="120"/>
      <w:contextualSpacing w:val="0"/>
      <w:jc w:val="center"/>
    </w:pPr>
    <w:rPr>
      <w:rFonts w:ascii="Liberation Sans" w:eastAsia="Microsoft YaHei" w:hAnsi="Liberation Sans" w:cs="Mangal"/>
      <w:color w:val="auto"/>
      <w:spacing w:val="0"/>
      <w:kern w:val="0"/>
      <w:sz w:val="36"/>
      <w:szCs w:val="36"/>
      <w:lang w:eastAsia="zh-CN"/>
    </w:rPr>
  </w:style>
  <w:style w:type="character" w:customStyle="1" w:styleId="af9">
    <w:name w:val="Подзаголовок Знак"/>
    <w:basedOn w:val="a2"/>
    <w:link w:val="af8"/>
    <w:rsid w:val="00E00EBD"/>
    <w:rPr>
      <w:rFonts w:ascii="Liberation Sans" w:eastAsia="Microsoft YaHei" w:hAnsi="Liberation Sans" w:cs="Mangal"/>
      <w:sz w:val="36"/>
      <w:szCs w:val="36"/>
      <w:lang w:eastAsia="zh-CN"/>
    </w:rPr>
  </w:style>
  <w:style w:type="paragraph" w:customStyle="1" w:styleId="1e">
    <w:name w:val="Обычный1"/>
    <w:rsid w:val="00E00EBD"/>
    <w:pPr>
      <w:widowControl w:val="0"/>
      <w:spacing w:line="300" w:lineRule="auto"/>
      <w:ind w:firstLine="20"/>
      <w:jc w:val="both"/>
    </w:pPr>
    <w:rPr>
      <w:rFonts w:ascii="Times New Roman" w:eastAsia="Times New Roman" w:hAnsi="Times New Roman" w:cs="Times New Roman"/>
      <w:snapToGrid w:val="0"/>
      <w:sz w:val="24"/>
      <w:szCs w:val="20"/>
      <w:lang w:eastAsia="ru-RU"/>
    </w:rPr>
  </w:style>
  <w:style w:type="paragraph" w:styleId="afa">
    <w:name w:val="Body Text Indent"/>
    <w:basedOn w:val="a"/>
    <w:link w:val="afb"/>
    <w:uiPriority w:val="99"/>
    <w:semiHidden/>
    <w:unhideWhenUsed/>
    <w:rsid w:val="00E00EBD"/>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b">
    <w:name w:val="Основной текст с отступом Знак"/>
    <w:basedOn w:val="a2"/>
    <w:link w:val="afa"/>
    <w:uiPriority w:val="99"/>
    <w:semiHidden/>
    <w:rsid w:val="00E00EBD"/>
    <w:rPr>
      <w:rFonts w:ascii="Times New Roman" w:eastAsia="Times New Roman" w:hAnsi="Times New Roman" w:cs="Times New Roman"/>
      <w:sz w:val="20"/>
      <w:szCs w:val="20"/>
      <w:lang w:eastAsia="zh-CN"/>
    </w:rPr>
  </w:style>
  <w:style w:type="paragraph" w:styleId="31">
    <w:name w:val="Body Text 3"/>
    <w:basedOn w:val="a"/>
    <w:link w:val="32"/>
    <w:uiPriority w:val="99"/>
    <w:semiHidden/>
    <w:unhideWhenUsed/>
    <w:rsid w:val="00E00EBD"/>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2"/>
    <w:link w:val="31"/>
    <w:uiPriority w:val="99"/>
    <w:semiHidden/>
    <w:rsid w:val="00E00EBD"/>
    <w:rPr>
      <w:rFonts w:ascii="Times New Roman" w:eastAsia="Times New Roman" w:hAnsi="Times New Roman" w:cs="Times New Roman"/>
      <w:sz w:val="16"/>
      <w:szCs w:val="16"/>
      <w:lang w:eastAsia="zh-CN"/>
    </w:rPr>
  </w:style>
  <w:style w:type="character" w:styleId="afc">
    <w:name w:val="Strong"/>
    <w:basedOn w:val="a2"/>
    <w:qFormat/>
    <w:rsid w:val="00E00EBD"/>
    <w:rPr>
      <w:b/>
      <w:bCs/>
    </w:rPr>
  </w:style>
  <w:style w:type="paragraph" w:customStyle="1" w:styleId="ConsPlusNormal">
    <w:name w:val="ConsPlusNormal"/>
    <w:link w:val="ConsPlusNormal0"/>
    <w:rsid w:val="00E00EBD"/>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E00EBD"/>
    <w:rPr>
      <w:rFonts w:ascii="Arial" w:eastAsia="Times New Roman" w:hAnsi="Arial" w:cs="Arial"/>
      <w:sz w:val="20"/>
      <w:szCs w:val="20"/>
      <w:lang w:eastAsia="ru-RU"/>
    </w:rPr>
  </w:style>
  <w:style w:type="paragraph" w:styleId="afd">
    <w:name w:val="Normal (Web)"/>
    <w:basedOn w:val="a"/>
    <w:rsid w:val="00E0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00EBD"/>
    <w:pPr>
      <w:widowControl w:val="0"/>
      <w:autoSpaceDE w:val="0"/>
      <w:autoSpaceDN w:val="0"/>
      <w:jc w:val="left"/>
    </w:pPr>
    <w:rPr>
      <w:rFonts w:ascii="Times New Roman" w:eastAsia="Times New Roman" w:hAnsi="Times New Roman" w:cs="Times New Roman"/>
      <w:b/>
      <w:bCs/>
      <w:sz w:val="24"/>
      <w:szCs w:val="24"/>
      <w:lang w:eastAsia="ru-RU"/>
    </w:rPr>
  </w:style>
  <w:style w:type="character" w:styleId="afe">
    <w:name w:val="Hyperlink"/>
    <w:basedOn w:val="a2"/>
    <w:uiPriority w:val="99"/>
    <w:rsid w:val="00E00EBD"/>
    <w:rPr>
      <w:rFonts w:cs="Times New Roman"/>
      <w:color w:val="0000FF"/>
      <w:u w:val="single"/>
    </w:rPr>
  </w:style>
  <w:style w:type="paragraph" w:customStyle="1" w:styleId="paragraphscxw192956060bcx0">
    <w:name w:val="paragraph scxw192956060 bcx0"/>
    <w:basedOn w:val="a"/>
    <w:rsid w:val="00E0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cxspmiddle">
    <w:name w:val="a0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cxsplast">
    <w:name w:val="a0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No Spacing"/>
    <w:qFormat/>
    <w:rsid w:val="00E00EBD"/>
    <w:pPr>
      <w:suppressAutoHyphens/>
      <w:jc w:val="left"/>
    </w:pPr>
    <w:rPr>
      <w:rFonts w:ascii="Times New Roman" w:eastAsia="Times New Roman" w:hAnsi="Times New Roman" w:cs="Times New Roman"/>
      <w:b/>
      <w:sz w:val="28"/>
      <w:szCs w:val="28"/>
      <w:lang w:eastAsia="ar-SA"/>
    </w:rPr>
  </w:style>
  <w:style w:type="paragraph" w:customStyle="1" w:styleId="msonormalcxsplast">
    <w:name w:val="msonormal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
    <w:name w:val="formattex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cxspmiddle">
    <w:name w:val="formattext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E00EBD"/>
  </w:style>
  <w:style w:type="paragraph" w:customStyle="1" w:styleId="formattextcxsplast">
    <w:name w:val="formattext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cxsplast">
    <w:name w:val="consplusnormal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ormaltextrunscxw53857959bcx0">
    <w:name w:val="normaltextrun scxw53857959 bcx0"/>
    <w:basedOn w:val="a2"/>
    <w:rsid w:val="00E00EBD"/>
  </w:style>
  <w:style w:type="paragraph" w:styleId="a0">
    <w:name w:val="Title"/>
    <w:basedOn w:val="a"/>
    <w:next w:val="a"/>
    <w:link w:val="aff0"/>
    <w:uiPriority w:val="10"/>
    <w:qFormat/>
    <w:rsid w:val="00E00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0"/>
    <w:uiPriority w:val="10"/>
    <w:rsid w:val="00E00E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26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AA6DB79-255F-4A18-9856-8471AAC24876"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3918</Words>
  <Characters>22337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rabota</cp:lastModifiedBy>
  <cp:revision>8</cp:revision>
  <cp:lastPrinted>2021-11-17T09:31:00Z</cp:lastPrinted>
  <dcterms:created xsi:type="dcterms:W3CDTF">2021-11-17T09:32:00Z</dcterms:created>
  <dcterms:modified xsi:type="dcterms:W3CDTF">2021-11-30T09:32:00Z</dcterms:modified>
</cp:coreProperties>
</file>