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F2" w:rsidRDefault="001111F2" w:rsidP="001111F2">
      <w:pPr>
        <w:pBdr>
          <w:bottom w:val="single" w:sz="8" w:space="1" w:color="000000"/>
        </w:pBdr>
        <w:jc w:val="center"/>
        <w:rPr>
          <w:b/>
        </w:rPr>
      </w:pPr>
      <w:r>
        <w:rPr>
          <w:b/>
        </w:rPr>
        <w:t xml:space="preserve">АДМИНИСТРАЦИЯ  ЗЕЛЕНОРОЩИНСКОГО  СЕЛЬСОВЕТА </w:t>
      </w:r>
    </w:p>
    <w:p w:rsidR="001111F2" w:rsidRDefault="001111F2" w:rsidP="001111F2">
      <w:pPr>
        <w:pBdr>
          <w:bottom w:val="single" w:sz="8" w:space="1" w:color="000000"/>
        </w:pBdr>
        <w:jc w:val="center"/>
        <w:rPr>
          <w:b/>
        </w:rPr>
      </w:pPr>
      <w:r>
        <w:rPr>
          <w:b/>
        </w:rPr>
        <w:t>АЛЕКСАНДРОВСКОГО РАЙОНА ОРЕНБУРГСКОЙ ОБЛАСТИ</w:t>
      </w:r>
    </w:p>
    <w:p w:rsidR="001111F2" w:rsidRDefault="001111F2" w:rsidP="001111F2">
      <w:pPr>
        <w:pBdr>
          <w:bottom w:val="single" w:sz="8" w:space="1" w:color="000000"/>
        </w:pBdr>
        <w:jc w:val="center"/>
        <w:rPr>
          <w:b/>
          <w:sz w:val="28"/>
          <w:szCs w:val="28"/>
        </w:rPr>
      </w:pPr>
      <w:r>
        <w:rPr>
          <w:b/>
        </w:rPr>
        <w:t>ПОСТАНОВЛЕНИЕ</w:t>
      </w:r>
    </w:p>
    <w:p w:rsidR="001111F2" w:rsidRDefault="001111F2" w:rsidP="001111F2">
      <w:pPr>
        <w:jc w:val="center"/>
        <w:rPr>
          <w:b/>
          <w:sz w:val="28"/>
          <w:szCs w:val="28"/>
        </w:rPr>
      </w:pPr>
    </w:p>
    <w:p w:rsidR="001111F2" w:rsidRDefault="001111F2" w:rsidP="001111F2">
      <w:pPr>
        <w:rPr>
          <w:sz w:val="28"/>
          <w:szCs w:val="28"/>
        </w:rPr>
      </w:pPr>
      <w:r>
        <w:rPr>
          <w:sz w:val="28"/>
          <w:szCs w:val="28"/>
        </w:rPr>
        <w:t xml:space="preserve">от </w:t>
      </w:r>
      <w:r w:rsidR="003F613B">
        <w:rPr>
          <w:sz w:val="28"/>
          <w:szCs w:val="28"/>
        </w:rPr>
        <w:t>15</w:t>
      </w:r>
      <w:r>
        <w:rPr>
          <w:sz w:val="28"/>
          <w:szCs w:val="28"/>
        </w:rPr>
        <w:t>.</w:t>
      </w:r>
      <w:r w:rsidR="003F613B">
        <w:rPr>
          <w:sz w:val="28"/>
          <w:szCs w:val="28"/>
        </w:rPr>
        <w:t>12</w:t>
      </w:r>
      <w:r>
        <w:rPr>
          <w:sz w:val="28"/>
          <w:szCs w:val="28"/>
        </w:rPr>
        <w:t>.</w:t>
      </w:r>
      <w:r w:rsidR="006E1E33">
        <w:rPr>
          <w:sz w:val="28"/>
          <w:szCs w:val="28"/>
        </w:rPr>
        <w:t>2020</w:t>
      </w:r>
      <w:r>
        <w:rPr>
          <w:sz w:val="28"/>
          <w:szCs w:val="28"/>
        </w:rPr>
        <w:t xml:space="preserve">                                   с.Зеленая Роща                                     № </w:t>
      </w:r>
      <w:r w:rsidR="003F613B">
        <w:rPr>
          <w:sz w:val="28"/>
          <w:szCs w:val="28"/>
        </w:rPr>
        <w:t>66</w:t>
      </w:r>
      <w:r>
        <w:rPr>
          <w:sz w:val="28"/>
          <w:szCs w:val="28"/>
        </w:rPr>
        <w:t>-п</w:t>
      </w:r>
    </w:p>
    <w:p w:rsidR="001111F2" w:rsidRDefault="001111F2" w:rsidP="001111F2">
      <w:pPr>
        <w:rPr>
          <w:sz w:val="28"/>
          <w:szCs w:val="28"/>
        </w:rPr>
      </w:pPr>
    </w:p>
    <w:p w:rsidR="001111F2" w:rsidRDefault="001111F2" w:rsidP="001111F2">
      <w:pPr>
        <w:rPr>
          <w:sz w:val="28"/>
          <w:szCs w:val="28"/>
        </w:rPr>
      </w:pPr>
    </w:p>
    <w:p w:rsidR="00312584" w:rsidRDefault="00312584" w:rsidP="00312584">
      <w:pPr>
        <w:rPr>
          <w:sz w:val="28"/>
          <w:szCs w:val="28"/>
          <w:u w:val="single"/>
        </w:rPr>
      </w:pPr>
    </w:p>
    <w:p w:rsidR="00B41667" w:rsidRDefault="00B41667" w:rsidP="00347B70">
      <w:pPr>
        <w:jc w:val="center"/>
        <w:rPr>
          <w:sz w:val="28"/>
          <w:szCs w:val="28"/>
        </w:rPr>
      </w:pPr>
      <w:r>
        <w:rPr>
          <w:sz w:val="28"/>
          <w:szCs w:val="28"/>
        </w:rPr>
        <w:t>О внесении изменений в постановление от 1</w:t>
      </w:r>
      <w:r w:rsidR="003F613B">
        <w:rPr>
          <w:sz w:val="28"/>
          <w:szCs w:val="28"/>
        </w:rPr>
        <w:t>4</w:t>
      </w:r>
      <w:r>
        <w:rPr>
          <w:sz w:val="28"/>
          <w:szCs w:val="28"/>
        </w:rPr>
        <w:t>.1</w:t>
      </w:r>
      <w:r w:rsidR="003F613B">
        <w:rPr>
          <w:sz w:val="28"/>
          <w:szCs w:val="28"/>
        </w:rPr>
        <w:t>1</w:t>
      </w:r>
      <w:r>
        <w:rPr>
          <w:sz w:val="28"/>
          <w:szCs w:val="28"/>
        </w:rPr>
        <w:t>.2018 №</w:t>
      </w:r>
      <w:r w:rsidR="003F613B">
        <w:rPr>
          <w:sz w:val="28"/>
          <w:szCs w:val="28"/>
        </w:rPr>
        <w:t xml:space="preserve"> 62</w:t>
      </w:r>
      <w:r>
        <w:rPr>
          <w:sz w:val="28"/>
          <w:szCs w:val="28"/>
        </w:rPr>
        <w:t>-п</w:t>
      </w:r>
      <w:r w:rsidR="00347B70">
        <w:rPr>
          <w:sz w:val="28"/>
          <w:szCs w:val="28"/>
        </w:rPr>
        <w:t xml:space="preserve"> </w:t>
      </w:r>
      <w:r>
        <w:rPr>
          <w:sz w:val="28"/>
          <w:szCs w:val="28"/>
        </w:rPr>
        <w:t>«</w:t>
      </w:r>
      <w:r>
        <w:rPr>
          <w:color w:val="000000"/>
          <w:sz w:val="28"/>
          <w:szCs w:val="28"/>
        </w:rPr>
        <w:t>Об утверждении административного регламента</w:t>
      </w:r>
      <w:r w:rsidR="00347B70">
        <w:rPr>
          <w:sz w:val="28"/>
          <w:szCs w:val="28"/>
        </w:rPr>
        <w:t xml:space="preserve"> </w:t>
      </w:r>
      <w:r>
        <w:rPr>
          <w:sz w:val="28"/>
          <w:szCs w:val="28"/>
        </w:rPr>
        <w:t>предоставления муниципальной услуги «Предоставление</w:t>
      </w:r>
      <w:r w:rsidR="00347B70">
        <w:rPr>
          <w:sz w:val="28"/>
          <w:szCs w:val="28"/>
        </w:rPr>
        <w:t xml:space="preserve"> </w:t>
      </w:r>
      <w:r>
        <w:rPr>
          <w:sz w:val="28"/>
          <w:szCs w:val="28"/>
        </w:rPr>
        <w:t>в собственность, постоянное (бессрочное) пользование, в</w:t>
      </w:r>
    </w:p>
    <w:p w:rsidR="00B41667" w:rsidRDefault="00B41667" w:rsidP="00347B70">
      <w:pPr>
        <w:tabs>
          <w:tab w:val="left" w:pos="9540"/>
        </w:tabs>
        <w:autoSpaceDE w:val="0"/>
        <w:ind w:right="-1"/>
        <w:jc w:val="center"/>
        <w:rPr>
          <w:sz w:val="28"/>
          <w:szCs w:val="28"/>
        </w:rPr>
      </w:pPr>
      <w:r>
        <w:rPr>
          <w:sz w:val="28"/>
          <w:szCs w:val="28"/>
        </w:rPr>
        <w:t>безвозмездное пользование, аренду земельных участков,</w:t>
      </w:r>
      <w:r w:rsidR="00347B70">
        <w:rPr>
          <w:sz w:val="28"/>
          <w:szCs w:val="28"/>
        </w:rPr>
        <w:t xml:space="preserve"> </w:t>
      </w:r>
      <w:r>
        <w:rPr>
          <w:sz w:val="28"/>
          <w:szCs w:val="28"/>
        </w:rPr>
        <w:t>находящихся в собственности муниципального образования</w:t>
      </w:r>
      <w:r w:rsidR="00347B70">
        <w:rPr>
          <w:sz w:val="28"/>
          <w:szCs w:val="28"/>
        </w:rPr>
        <w:t xml:space="preserve"> </w:t>
      </w:r>
      <w:r w:rsidR="003F613B">
        <w:rPr>
          <w:sz w:val="28"/>
          <w:szCs w:val="28"/>
        </w:rPr>
        <w:t>Зеленорощинский</w:t>
      </w:r>
      <w:r>
        <w:rPr>
          <w:sz w:val="28"/>
          <w:szCs w:val="28"/>
        </w:rPr>
        <w:t xml:space="preserve"> сельсовет Александровского района Оренбургской</w:t>
      </w:r>
      <w:r w:rsidR="00347B70">
        <w:rPr>
          <w:sz w:val="28"/>
          <w:szCs w:val="28"/>
        </w:rPr>
        <w:t xml:space="preserve"> </w:t>
      </w:r>
      <w:r>
        <w:rPr>
          <w:sz w:val="28"/>
          <w:szCs w:val="28"/>
        </w:rPr>
        <w:t>области, юридическим лицам и гражданам»</w:t>
      </w:r>
    </w:p>
    <w:p w:rsidR="00B41667" w:rsidRDefault="00B41667" w:rsidP="00B41667">
      <w:pPr>
        <w:widowControl w:val="0"/>
        <w:suppressAutoHyphens/>
        <w:autoSpaceDE w:val="0"/>
        <w:autoSpaceDN w:val="0"/>
        <w:adjustRightInd w:val="0"/>
        <w:jc w:val="both"/>
        <w:rPr>
          <w:sz w:val="28"/>
          <w:szCs w:val="28"/>
        </w:rPr>
      </w:pPr>
    </w:p>
    <w:p w:rsidR="00B41667" w:rsidRDefault="00B41667" w:rsidP="00B41667">
      <w:pPr>
        <w:widowControl w:val="0"/>
        <w:suppressAutoHyphens/>
        <w:autoSpaceDE w:val="0"/>
        <w:autoSpaceDN w:val="0"/>
        <w:adjustRightInd w:val="0"/>
        <w:jc w:val="both"/>
        <w:rPr>
          <w:sz w:val="28"/>
          <w:szCs w:val="28"/>
        </w:rPr>
      </w:pPr>
    </w:p>
    <w:p w:rsidR="00B41667" w:rsidRPr="00C8174F" w:rsidRDefault="00B41667" w:rsidP="00B41667">
      <w:pPr>
        <w:pStyle w:val="a6"/>
        <w:ind w:firstLine="708"/>
        <w:jc w:val="both"/>
        <w:rPr>
          <w:rFonts w:ascii="Times New Roman" w:hAnsi="Times New Roman"/>
          <w:sz w:val="28"/>
          <w:szCs w:val="28"/>
        </w:rPr>
      </w:pPr>
      <w:r>
        <w:rPr>
          <w:rFonts w:ascii="Times New Roman" w:hAnsi="Times New Roman"/>
          <w:sz w:val="28"/>
          <w:szCs w:val="28"/>
        </w:rPr>
        <w:t>В</w:t>
      </w:r>
      <w:r w:rsidRPr="00C8174F">
        <w:rPr>
          <w:rFonts w:ascii="Times New Roman" w:hAnsi="Times New Roman"/>
          <w:sz w:val="28"/>
          <w:szCs w:val="28"/>
        </w:rPr>
        <w:t xml:space="preserve">  соответствии с Федеральным законом от 27.07.2010 N 210-ФЗ «Об организации предоставления государственных и муниципальных услуг» " (с изменениями и дополнениями),  </w:t>
      </w:r>
      <w:r>
        <w:rPr>
          <w:rFonts w:ascii="Times New Roman" w:hAnsi="Times New Roman"/>
          <w:sz w:val="28"/>
          <w:szCs w:val="28"/>
        </w:rPr>
        <w:t xml:space="preserve"> </w:t>
      </w:r>
      <w:r w:rsidRPr="00C8174F">
        <w:rPr>
          <w:rFonts w:ascii="Times New Roman" w:hAnsi="Times New Roman"/>
          <w:sz w:val="28"/>
          <w:szCs w:val="28"/>
        </w:rPr>
        <w:t xml:space="preserve"> </w:t>
      </w:r>
      <w:r w:rsidRPr="00C8174F">
        <w:rPr>
          <w:rFonts w:ascii="Times New Roman" w:hAnsi="Times New Roman"/>
          <w:sz w:val="28"/>
          <w:szCs w:val="28"/>
          <w:lang w:eastAsia="en-US"/>
        </w:rPr>
        <w:t>руководствуясь</w:t>
      </w:r>
      <w:r>
        <w:rPr>
          <w:rFonts w:ascii="Times New Roman" w:hAnsi="Times New Roman"/>
          <w:sz w:val="28"/>
          <w:szCs w:val="28"/>
        </w:rPr>
        <w:t xml:space="preserve"> </w:t>
      </w:r>
      <w:r w:rsidRPr="00C8174F">
        <w:rPr>
          <w:rFonts w:ascii="Times New Roman" w:hAnsi="Times New Roman"/>
          <w:sz w:val="28"/>
          <w:szCs w:val="28"/>
        </w:rPr>
        <w:t xml:space="preserve">Уставом муниципального образования </w:t>
      </w:r>
      <w:r w:rsidR="00347B70">
        <w:rPr>
          <w:rFonts w:ascii="Times New Roman" w:hAnsi="Times New Roman"/>
          <w:sz w:val="28"/>
          <w:szCs w:val="28"/>
        </w:rPr>
        <w:t>Зеленорощинский</w:t>
      </w:r>
      <w:r w:rsidRPr="00C8174F">
        <w:rPr>
          <w:rFonts w:ascii="Times New Roman" w:hAnsi="Times New Roman"/>
          <w:sz w:val="28"/>
          <w:szCs w:val="28"/>
        </w:rPr>
        <w:t xml:space="preserve"> сельсовет Александровского района  Оренбургской области</w:t>
      </w:r>
      <w:r w:rsidR="00915036" w:rsidRPr="00915036">
        <w:rPr>
          <w:rFonts w:ascii="Times New Roman" w:hAnsi="Times New Roman"/>
          <w:sz w:val="28"/>
          <w:szCs w:val="28"/>
        </w:rPr>
        <w:t xml:space="preserve"> </w:t>
      </w:r>
      <w:r w:rsidR="00915036">
        <w:rPr>
          <w:rFonts w:ascii="Times New Roman" w:hAnsi="Times New Roman"/>
          <w:sz w:val="28"/>
          <w:szCs w:val="28"/>
        </w:rPr>
        <w:t>в</w:t>
      </w:r>
      <w:r w:rsidR="00915036" w:rsidRPr="00C8174F">
        <w:rPr>
          <w:rFonts w:ascii="Times New Roman" w:hAnsi="Times New Roman"/>
          <w:sz w:val="28"/>
          <w:szCs w:val="28"/>
        </w:rPr>
        <w:t>о исполнение протеста прокурора Александровского района Оренбургской области от 07.12.2020 № 07-02-2020</w:t>
      </w:r>
      <w:r w:rsidRPr="00C8174F">
        <w:rPr>
          <w:rFonts w:ascii="Times New Roman" w:hAnsi="Times New Roman"/>
          <w:sz w:val="28"/>
          <w:szCs w:val="28"/>
        </w:rPr>
        <w:t xml:space="preserve">: </w:t>
      </w:r>
    </w:p>
    <w:p w:rsidR="00B41667" w:rsidRPr="00BD3108" w:rsidRDefault="00B41667" w:rsidP="00B41667">
      <w:pPr>
        <w:shd w:val="clear" w:color="auto" w:fill="FFFFFF"/>
        <w:tabs>
          <w:tab w:val="left" w:pos="1418"/>
        </w:tabs>
        <w:jc w:val="both"/>
        <w:rPr>
          <w:color w:val="000000"/>
          <w:sz w:val="28"/>
          <w:szCs w:val="28"/>
        </w:rPr>
      </w:pPr>
      <w:r>
        <w:rPr>
          <w:noProof/>
          <w:sz w:val="28"/>
          <w:szCs w:val="28"/>
        </w:rPr>
        <w:t xml:space="preserve">          1. Внести  в постановление  администрации Александровского сельсовета </w:t>
      </w:r>
      <w:r w:rsidRPr="0015316A">
        <w:rPr>
          <w:noProof/>
          <w:sz w:val="28"/>
          <w:szCs w:val="28"/>
        </w:rPr>
        <w:t xml:space="preserve">Александровского района от </w:t>
      </w:r>
      <w:r w:rsidR="00347B70">
        <w:rPr>
          <w:noProof/>
          <w:sz w:val="28"/>
          <w:szCs w:val="28"/>
        </w:rPr>
        <w:t>14</w:t>
      </w:r>
      <w:r w:rsidRPr="0015316A">
        <w:rPr>
          <w:noProof/>
          <w:sz w:val="28"/>
          <w:szCs w:val="28"/>
        </w:rPr>
        <w:t>.</w:t>
      </w:r>
      <w:r>
        <w:rPr>
          <w:noProof/>
          <w:sz w:val="28"/>
          <w:szCs w:val="28"/>
        </w:rPr>
        <w:t>1</w:t>
      </w:r>
      <w:r w:rsidR="00347B70">
        <w:rPr>
          <w:noProof/>
          <w:sz w:val="28"/>
          <w:szCs w:val="28"/>
        </w:rPr>
        <w:t>1</w:t>
      </w:r>
      <w:r w:rsidRPr="0015316A">
        <w:rPr>
          <w:noProof/>
          <w:sz w:val="28"/>
          <w:szCs w:val="28"/>
        </w:rPr>
        <w:t>.201</w:t>
      </w:r>
      <w:r>
        <w:rPr>
          <w:noProof/>
          <w:sz w:val="28"/>
          <w:szCs w:val="28"/>
        </w:rPr>
        <w:t>8</w:t>
      </w:r>
      <w:r w:rsidRPr="0015316A">
        <w:rPr>
          <w:noProof/>
          <w:sz w:val="28"/>
          <w:szCs w:val="28"/>
        </w:rPr>
        <w:t xml:space="preserve"> года №</w:t>
      </w:r>
      <w:r>
        <w:rPr>
          <w:noProof/>
          <w:sz w:val="28"/>
          <w:szCs w:val="28"/>
        </w:rPr>
        <w:t xml:space="preserve"> </w:t>
      </w:r>
      <w:r w:rsidR="00347B70">
        <w:rPr>
          <w:noProof/>
          <w:sz w:val="28"/>
          <w:szCs w:val="28"/>
        </w:rPr>
        <w:t>62</w:t>
      </w:r>
      <w:r w:rsidRPr="0015316A">
        <w:rPr>
          <w:noProof/>
          <w:sz w:val="28"/>
          <w:szCs w:val="28"/>
        </w:rPr>
        <w:t>-п «</w:t>
      </w:r>
      <w:r>
        <w:rPr>
          <w:color w:val="000000"/>
          <w:sz w:val="28"/>
          <w:szCs w:val="28"/>
        </w:rPr>
        <w:t xml:space="preserve">Об утверждении административного регламента </w:t>
      </w:r>
      <w:r>
        <w:rPr>
          <w:sz w:val="28"/>
          <w:szCs w:val="28"/>
        </w:rPr>
        <w:t xml:space="preserve">предоставления муниципальной услуги «Предоставление </w:t>
      </w:r>
      <w:r>
        <w:rPr>
          <w:color w:val="000000"/>
          <w:sz w:val="28"/>
          <w:szCs w:val="28"/>
        </w:rPr>
        <w:t xml:space="preserve"> </w:t>
      </w:r>
      <w:r>
        <w:rPr>
          <w:sz w:val="28"/>
          <w:szCs w:val="28"/>
        </w:rPr>
        <w:t xml:space="preserve">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w:t>
      </w:r>
      <w:r w:rsidR="00347B70">
        <w:rPr>
          <w:sz w:val="28"/>
          <w:szCs w:val="28"/>
        </w:rPr>
        <w:t>Зеленорощинский</w:t>
      </w:r>
      <w:r w:rsidR="00347B70" w:rsidRPr="00C8174F">
        <w:rPr>
          <w:sz w:val="28"/>
          <w:szCs w:val="28"/>
        </w:rPr>
        <w:t xml:space="preserve"> </w:t>
      </w:r>
      <w:r>
        <w:rPr>
          <w:sz w:val="28"/>
          <w:szCs w:val="28"/>
        </w:rPr>
        <w:t xml:space="preserve"> сельсовет Александровского района Оренбургской  области, юридическим лицам и гражданам</w:t>
      </w:r>
      <w:r>
        <w:rPr>
          <w:noProof/>
          <w:sz w:val="28"/>
          <w:szCs w:val="28"/>
        </w:rPr>
        <w:t xml:space="preserve"> </w:t>
      </w:r>
      <w:r w:rsidRPr="0015316A">
        <w:rPr>
          <w:sz w:val="28"/>
          <w:szCs w:val="28"/>
        </w:rPr>
        <w:t xml:space="preserve">» </w:t>
      </w:r>
      <w:r w:rsidRPr="0015316A">
        <w:rPr>
          <w:noProof/>
          <w:sz w:val="28"/>
          <w:szCs w:val="28"/>
        </w:rPr>
        <w:t>следующие изменения:</w:t>
      </w:r>
    </w:p>
    <w:p w:rsidR="00B41667" w:rsidRDefault="00B41667" w:rsidP="00B41667">
      <w:pPr>
        <w:tabs>
          <w:tab w:val="left" w:pos="9540"/>
        </w:tabs>
        <w:autoSpaceDE w:val="0"/>
        <w:ind w:right="-1"/>
        <w:jc w:val="both"/>
        <w:rPr>
          <w:sz w:val="28"/>
          <w:szCs w:val="28"/>
        </w:rPr>
      </w:pPr>
      <w:r>
        <w:rPr>
          <w:sz w:val="28"/>
          <w:szCs w:val="28"/>
        </w:rPr>
        <w:t xml:space="preserve">         </w:t>
      </w:r>
      <w:r w:rsidRPr="009D42CB">
        <w:rPr>
          <w:noProof/>
          <w:sz w:val="28"/>
          <w:szCs w:val="28"/>
        </w:rPr>
        <w:t xml:space="preserve">1.1. Пункт </w:t>
      </w:r>
      <w:r>
        <w:rPr>
          <w:noProof/>
          <w:sz w:val="28"/>
          <w:szCs w:val="28"/>
        </w:rPr>
        <w:t xml:space="preserve">2.8. </w:t>
      </w:r>
      <w:r w:rsidRPr="00E73A3C">
        <w:rPr>
          <w:noProof/>
          <w:sz w:val="28"/>
          <w:szCs w:val="28"/>
        </w:rPr>
        <w:t xml:space="preserve">раздела  </w:t>
      </w:r>
      <w:r w:rsidRPr="00E73A3C">
        <w:rPr>
          <w:sz w:val="28"/>
          <w:szCs w:val="28"/>
        </w:rPr>
        <w:t>II «Стандарт предоставления муниципальной услуги»  а</w:t>
      </w:r>
      <w:r w:rsidRPr="009D42CB">
        <w:rPr>
          <w:noProof/>
          <w:sz w:val="28"/>
          <w:szCs w:val="28"/>
        </w:rPr>
        <w:t xml:space="preserve">дминистративного регламента изложить в новой редакции: </w:t>
      </w:r>
    </w:p>
    <w:p w:rsidR="00B41667" w:rsidRDefault="00B41667" w:rsidP="00B41667">
      <w:pPr>
        <w:keepNext/>
        <w:widowControl w:val="0"/>
        <w:overflowPunct w:val="0"/>
        <w:autoSpaceDE w:val="0"/>
        <w:ind w:right="-284"/>
        <w:jc w:val="both"/>
        <w:textAlignment w:val="baseline"/>
        <w:rPr>
          <w:sz w:val="28"/>
          <w:szCs w:val="28"/>
        </w:rPr>
      </w:pPr>
      <w:r w:rsidRPr="009D42CB">
        <w:rPr>
          <w:noProof/>
          <w:sz w:val="28"/>
          <w:szCs w:val="28"/>
        </w:rPr>
        <w:t xml:space="preserve">«2.8. </w:t>
      </w:r>
      <w:r w:rsidRPr="009D42CB">
        <w:rPr>
          <w:sz w:val="28"/>
          <w:szCs w:val="28"/>
        </w:rPr>
        <w:t>Указание на запрет требовать от заявителя представления документов</w:t>
      </w:r>
    </w:p>
    <w:p w:rsidR="00B41667" w:rsidRPr="00E73A3C" w:rsidRDefault="00B41667" w:rsidP="00B41667">
      <w:pPr>
        <w:keepNext/>
        <w:widowControl w:val="0"/>
        <w:overflowPunct w:val="0"/>
        <w:autoSpaceDE w:val="0"/>
        <w:ind w:right="-284"/>
        <w:jc w:val="both"/>
        <w:textAlignment w:val="baseline"/>
        <w:rPr>
          <w:b/>
          <w:sz w:val="28"/>
          <w:szCs w:val="28"/>
        </w:rPr>
      </w:pPr>
      <w:r w:rsidRPr="009D42CB">
        <w:rPr>
          <w:sz w:val="28"/>
          <w:szCs w:val="28"/>
        </w:rPr>
        <w:t>и информа</w:t>
      </w:r>
      <w:r>
        <w:rPr>
          <w:sz w:val="28"/>
          <w:szCs w:val="28"/>
        </w:rPr>
        <w:t>ции или осуществления действий</w:t>
      </w:r>
    </w:p>
    <w:p w:rsidR="00B41667" w:rsidRDefault="00B41667" w:rsidP="00B41667">
      <w:pPr>
        <w:widowControl w:val="0"/>
        <w:autoSpaceDE w:val="0"/>
        <w:ind w:firstLine="720"/>
        <w:jc w:val="both"/>
        <w:rPr>
          <w:sz w:val="28"/>
          <w:szCs w:val="28"/>
        </w:rPr>
      </w:pPr>
      <w:r>
        <w:rPr>
          <w:sz w:val="28"/>
          <w:szCs w:val="28"/>
        </w:rPr>
        <w:t xml:space="preserve"> Должностные лица администрации муниципального образования</w:t>
      </w:r>
      <w:r w:rsidR="00347B70" w:rsidRPr="00347B70">
        <w:rPr>
          <w:sz w:val="28"/>
          <w:szCs w:val="28"/>
        </w:rPr>
        <w:t xml:space="preserve"> </w:t>
      </w:r>
      <w:r w:rsidR="00347B70">
        <w:rPr>
          <w:sz w:val="28"/>
          <w:szCs w:val="28"/>
        </w:rPr>
        <w:t>Зеленорощинский</w:t>
      </w:r>
      <w:r>
        <w:rPr>
          <w:sz w:val="28"/>
          <w:szCs w:val="28"/>
        </w:rPr>
        <w:t xml:space="preserve"> сельсовет Александровского района Оренбургской области не вправе требовать от заявителя:</w:t>
      </w:r>
    </w:p>
    <w:p w:rsidR="00B41667" w:rsidRPr="009D42CB" w:rsidRDefault="00B41667" w:rsidP="00B41667">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rFonts w:ascii="Times New Roman" w:hAnsi="Times New Roman"/>
          <w:color w:val="000000"/>
          <w:sz w:val="28"/>
          <w:szCs w:val="28"/>
        </w:rPr>
        <w:t>редоставлением  муниципальной</w:t>
      </w:r>
      <w:r w:rsidRPr="009D42CB">
        <w:rPr>
          <w:rFonts w:ascii="Times New Roman" w:hAnsi="Times New Roman"/>
          <w:color w:val="000000"/>
          <w:sz w:val="28"/>
          <w:szCs w:val="28"/>
        </w:rPr>
        <w:t xml:space="preserve"> услуг</w:t>
      </w:r>
      <w:r>
        <w:rPr>
          <w:rFonts w:ascii="Times New Roman" w:hAnsi="Times New Roman"/>
          <w:color w:val="000000"/>
          <w:sz w:val="28"/>
          <w:szCs w:val="28"/>
        </w:rPr>
        <w:t>и</w:t>
      </w:r>
      <w:r w:rsidRPr="009D42CB">
        <w:rPr>
          <w:rFonts w:ascii="Times New Roman" w:hAnsi="Times New Roman"/>
          <w:color w:val="000000"/>
          <w:sz w:val="28"/>
          <w:szCs w:val="28"/>
        </w:rPr>
        <w:t>;</w:t>
      </w:r>
    </w:p>
    <w:p w:rsidR="00B41667" w:rsidRPr="009D42CB" w:rsidRDefault="00B41667" w:rsidP="00B41667">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olor w:val="000000"/>
          <w:sz w:val="28"/>
          <w:szCs w:val="28"/>
        </w:rPr>
        <w:t xml:space="preserve">  муниципальной</w:t>
      </w:r>
      <w:r w:rsidRPr="009D42CB">
        <w:rPr>
          <w:rFonts w:ascii="Times New Roman" w:hAnsi="Times New Roman"/>
          <w:color w:val="000000"/>
          <w:sz w:val="28"/>
          <w:szCs w:val="28"/>
        </w:rPr>
        <w:t xml:space="preserve"> услуг</w:t>
      </w:r>
      <w:r>
        <w:rPr>
          <w:rFonts w:ascii="Times New Roman" w:hAnsi="Times New Roman"/>
          <w:color w:val="000000"/>
          <w:sz w:val="28"/>
          <w:szCs w:val="28"/>
        </w:rPr>
        <w:t>и, которая находи</w:t>
      </w:r>
      <w:r w:rsidRPr="009D42CB">
        <w:rPr>
          <w:rFonts w:ascii="Times New Roman" w:hAnsi="Times New Roman"/>
          <w:color w:val="000000"/>
          <w:sz w:val="28"/>
          <w:szCs w:val="28"/>
        </w:rPr>
        <w:t>тся в распоряжении органов, предоста</w:t>
      </w:r>
      <w:r>
        <w:rPr>
          <w:rFonts w:ascii="Times New Roman" w:hAnsi="Times New Roman"/>
          <w:color w:val="000000"/>
          <w:sz w:val="28"/>
          <w:szCs w:val="28"/>
        </w:rPr>
        <w:t>вляющих муниципальную услугу,</w:t>
      </w:r>
      <w:r w:rsidRPr="009D42CB">
        <w:rPr>
          <w:rFonts w:ascii="Times New Roman" w:hAnsi="Times New Roman"/>
          <w:color w:val="000000"/>
          <w:sz w:val="28"/>
          <w:szCs w:val="28"/>
        </w:rPr>
        <w:t xml:space="preserve"> </w:t>
      </w:r>
      <w:r w:rsidRPr="009D42CB">
        <w:rPr>
          <w:rFonts w:ascii="Times New Roman" w:hAnsi="Times New Roman"/>
          <w:color w:val="000000"/>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w:t>
      </w:r>
      <w:r>
        <w:rPr>
          <w:rFonts w:ascii="Times New Roman" w:hAnsi="Times New Roman"/>
          <w:color w:val="000000"/>
          <w:sz w:val="28"/>
          <w:szCs w:val="28"/>
        </w:rPr>
        <w:t>й, участвующих в предоставлении</w:t>
      </w:r>
      <w:r w:rsidRPr="009D42CB">
        <w:rPr>
          <w:rFonts w:ascii="Times New Roman" w:hAnsi="Times New Roman"/>
          <w:color w:val="000000"/>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r>
        <w:rPr>
          <w:rFonts w:ascii="Times New Roman" w:hAnsi="Times New Roman"/>
          <w:color w:val="000000"/>
          <w:sz w:val="28"/>
          <w:szCs w:val="28"/>
        </w:rPr>
        <w:t xml:space="preserve"> указанных в </w:t>
      </w:r>
      <w:r w:rsidRPr="009D42CB">
        <w:rPr>
          <w:rFonts w:ascii="Times New Roman" w:hAnsi="Times New Roman"/>
          <w:color w:val="000000"/>
          <w:sz w:val="28"/>
          <w:szCs w:val="28"/>
        </w:rPr>
        <w:t xml:space="preserve"> </w:t>
      </w:r>
      <w:r>
        <w:rPr>
          <w:rFonts w:ascii="Times New Roman" w:hAnsi="Times New Roman"/>
          <w:sz w:val="28"/>
          <w:szCs w:val="28"/>
        </w:rPr>
        <w:t>Федеральном законе</w:t>
      </w:r>
      <w:r w:rsidRPr="00C8174F">
        <w:rPr>
          <w:rFonts w:ascii="Times New Roman" w:hAnsi="Times New Roman"/>
          <w:sz w:val="28"/>
          <w:szCs w:val="28"/>
        </w:rPr>
        <w:t xml:space="preserve"> от 27.07.2010 N 210-ФЗ «Об организации предоставления государственных и муниципальных услуг» " (с изменениями и дополнениями)</w:t>
      </w:r>
      <w:r>
        <w:rPr>
          <w:rFonts w:ascii="Times New Roman" w:hAnsi="Times New Roman"/>
          <w:sz w:val="28"/>
          <w:szCs w:val="28"/>
        </w:rPr>
        <w:t>.</w:t>
      </w:r>
      <w:r>
        <w:rPr>
          <w:rFonts w:ascii="Times New Roman" w:hAnsi="Times New Roman"/>
          <w:color w:val="000000"/>
          <w:sz w:val="28"/>
          <w:szCs w:val="28"/>
        </w:rPr>
        <w:t xml:space="preserve"> </w:t>
      </w:r>
      <w:r w:rsidRPr="009D42CB">
        <w:rPr>
          <w:rFonts w:ascii="Times New Roman" w:hAnsi="Times New Roman"/>
          <w:color w:val="000000"/>
          <w:sz w:val="28"/>
          <w:szCs w:val="28"/>
        </w:rPr>
        <w:t>Заявитель вправе представить указанные</w:t>
      </w:r>
      <w:r>
        <w:rPr>
          <w:rFonts w:ascii="Times New Roman" w:hAnsi="Times New Roman"/>
          <w:color w:val="000000"/>
          <w:sz w:val="28"/>
          <w:szCs w:val="28"/>
        </w:rPr>
        <w:t xml:space="preserve"> документы и информацию в орган, предоставляющий муниципальную услугу</w:t>
      </w:r>
      <w:r w:rsidRPr="009D42CB">
        <w:rPr>
          <w:rFonts w:ascii="Times New Roman" w:hAnsi="Times New Roman"/>
          <w:color w:val="000000"/>
          <w:sz w:val="28"/>
          <w:szCs w:val="28"/>
        </w:rPr>
        <w:t>, по собственной инициативе;</w:t>
      </w:r>
    </w:p>
    <w:p w:rsidR="00B41667" w:rsidRPr="009D42CB" w:rsidRDefault="00B41667" w:rsidP="00B41667">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 xml:space="preserve">3) осуществления действий, в том числе согласований, необходимых </w:t>
      </w:r>
      <w:r>
        <w:rPr>
          <w:rFonts w:ascii="Times New Roman" w:hAnsi="Times New Roman"/>
          <w:color w:val="000000"/>
          <w:sz w:val="28"/>
          <w:szCs w:val="28"/>
        </w:rPr>
        <w:t>для получения муниципальной</w:t>
      </w:r>
      <w:r w:rsidRPr="009D42CB">
        <w:rPr>
          <w:rFonts w:ascii="Times New Roman" w:hAnsi="Times New Roman"/>
          <w:color w:val="000000"/>
          <w:sz w:val="28"/>
          <w:szCs w:val="28"/>
        </w:rPr>
        <w:t xml:space="preserve"> услуг</w:t>
      </w:r>
      <w:r>
        <w:rPr>
          <w:rFonts w:ascii="Times New Roman" w:hAnsi="Times New Roman"/>
          <w:color w:val="000000"/>
          <w:sz w:val="28"/>
          <w:szCs w:val="28"/>
        </w:rPr>
        <w:t>и</w:t>
      </w:r>
      <w:r w:rsidRPr="009D42CB">
        <w:rPr>
          <w:rFonts w:ascii="Times New Roman" w:hAnsi="Times New Roman"/>
          <w:color w:val="000000"/>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Pr>
          <w:rFonts w:ascii="Times New Roman" w:hAnsi="Times New Roman"/>
          <w:color w:val="000000"/>
          <w:sz w:val="28"/>
          <w:szCs w:val="28"/>
        </w:rPr>
        <w:t>в Федеральном законе</w:t>
      </w:r>
      <w:r w:rsidRPr="004E1384">
        <w:rPr>
          <w:rFonts w:ascii="Times New Roman" w:hAnsi="Times New Roman"/>
          <w:sz w:val="28"/>
          <w:szCs w:val="28"/>
        </w:rPr>
        <w:t xml:space="preserve"> </w:t>
      </w:r>
      <w:r w:rsidRPr="00C8174F">
        <w:rPr>
          <w:rFonts w:ascii="Times New Roman" w:hAnsi="Times New Roman"/>
          <w:sz w:val="28"/>
          <w:szCs w:val="28"/>
        </w:rPr>
        <w:t>от 27.07.2010 N 210-ФЗ «Об организации предоставления государственных и муниципальных услуг» " (с изменениями и дополнениями)</w:t>
      </w:r>
      <w:r w:rsidRPr="009D42CB">
        <w:rPr>
          <w:rFonts w:ascii="Times New Roman" w:hAnsi="Times New Roman"/>
          <w:color w:val="000000"/>
          <w:sz w:val="28"/>
          <w:szCs w:val="28"/>
        </w:rPr>
        <w:t>;</w:t>
      </w:r>
    </w:p>
    <w:p w:rsidR="00B41667" w:rsidRPr="009D42CB" w:rsidRDefault="00B41667" w:rsidP="00B41667">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Pr>
          <w:rFonts w:ascii="Times New Roman" w:hAnsi="Times New Roman"/>
          <w:color w:val="000000"/>
          <w:sz w:val="28"/>
          <w:szCs w:val="28"/>
        </w:rPr>
        <w:t xml:space="preserve">едоставления </w:t>
      </w:r>
      <w:r w:rsidRPr="009D42CB">
        <w:rPr>
          <w:rFonts w:ascii="Times New Roman" w:hAnsi="Times New Roman"/>
          <w:color w:val="000000"/>
          <w:sz w:val="28"/>
          <w:szCs w:val="28"/>
        </w:rPr>
        <w:t xml:space="preserve"> муниципальной услуги, либо в пре</w:t>
      </w:r>
      <w:r>
        <w:rPr>
          <w:rFonts w:ascii="Times New Roman" w:hAnsi="Times New Roman"/>
          <w:color w:val="000000"/>
          <w:sz w:val="28"/>
          <w:szCs w:val="28"/>
        </w:rPr>
        <w:t xml:space="preserve">доставлении </w:t>
      </w:r>
      <w:r w:rsidRPr="009D42CB">
        <w:rPr>
          <w:rFonts w:ascii="Times New Roman" w:hAnsi="Times New Roman"/>
          <w:color w:val="000000"/>
          <w:sz w:val="28"/>
          <w:szCs w:val="28"/>
        </w:rPr>
        <w:t>муниципальной услуги, за исключением следующих случаев:</w:t>
      </w:r>
    </w:p>
    <w:p w:rsidR="00B41667" w:rsidRPr="009D42CB" w:rsidRDefault="00B41667" w:rsidP="00B41667">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а) изменение требований нормативных правовых актов, касающихся пре</w:t>
      </w:r>
      <w:r>
        <w:rPr>
          <w:rFonts w:ascii="Times New Roman" w:hAnsi="Times New Roman"/>
          <w:color w:val="000000"/>
          <w:sz w:val="28"/>
          <w:szCs w:val="28"/>
        </w:rPr>
        <w:t xml:space="preserve">доставления </w:t>
      </w:r>
      <w:r w:rsidRPr="009D42CB">
        <w:rPr>
          <w:rFonts w:ascii="Times New Roman" w:hAnsi="Times New Roman"/>
          <w:color w:val="000000"/>
          <w:sz w:val="28"/>
          <w:szCs w:val="28"/>
        </w:rPr>
        <w:t>муниципальной услуги, после первоначальной подачи заявления о пре</w:t>
      </w:r>
      <w:r>
        <w:rPr>
          <w:rFonts w:ascii="Times New Roman" w:hAnsi="Times New Roman"/>
          <w:color w:val="000000"/>
          <w:sz w:val="28"/>
          <w:szCs w:val="28"/>
        </w:rPr>
        <w:t xml:space="preserve">доставлении </w:t>
      </w:r>
      <w:r w:rsidRPr="009D42CB">
        <w:rPr>
          <w:rFonts w:ascii="Times New Roman" w:hAnsi="Times New Roman"/>
          <w:color w:val="000000"/>
          <w:sz w:val="28"/>
          <w:szCs w:val="28"/>
        </w:rPr>
        <w:t>муниципальной услуги;</w:t>
      </w:r>
    </w:p>
    <w:p w:rsidR="00B41667" w:rsidRPr="009D42CB" w:rsidRDefault="00B41667" w:rsidP="00B41667">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б) наличие ошибок в заявлении о</w:t>
      </w:r>
      <w:r>
        <w:rPr>
          <w:rFonts w:ascii="Times New Roman" w:hAnsi="Times New Roman"/>
          <w:color w:val="000000"/>
          <w:sz w:val="28"/>
          <w:szCs w:val="28"/>
        </w:rPr>
        <w:t xml:space="preserve"> предоставлении </w:t>
      </w:r>
      <w:r w:rsidRPr="009D42CB">
        <w:rPr>
          <w:rFonts w:ascii="Times New Roman" w:hAnsi="Times New Roman"/>
          <w:color w:val="000000"/>
          <w:sz w:val="28"/>
          <w:szCs w:val="28"/>
        </w:rPr>
        <w:t xml:space="preserve"> муниципальной услуги и документах, поданных заявителем после первоначального отказа в приеме документов, необходимых для пре</w:t>
      </w:r>
      <w:r>
        <w:rPr>
          <w:rFonts w:ascii="Times New Roman" w:hAnsi="Times New Roman"/>
          <w:color w:val="000000"/>
          <w:sz w:val="28"/>
          <w:szCs w:val="28"/>
        </w:rPr>
        <w:t xml:space="preserve">доставления </w:t>
      </w:r>
      <w:r w:rsidRPr="009D42CB">
        <w:rPr>
          <w:rFonts w:ascii="Times New Roman" w:hAnsi="Times New Roman"/>
          <w:color w:val="000000"/>
          <w:sz w:val="28"/>
          <w:szCs w:val="28"/>
        </w:rPr>
        <w:t>муниципальной услуги, либо в пре</w:t>
      </w:r>
      <w:r>
        <w:rPr>
          <w:rFonts w:ascii="Times New Roman" w:hAnsi="Times New Roman"/>
          <w:color w:val="000000"/>
          <w:sz w:val="28"/>
          <w:szCs w:val="28"/>
        </w:rPr>
        <w:t xml:space="preserve">доставлении </w:t>
      </w:r>
      <w:r w:rsidRPr="009D42CB">
        <w:rPr>
          <w:rFonts w:ascii="Times New Roman" w:hAnsi="Times New Roman"/>
          <w:color w:val="000000"/>
          <w:sz w:val="28"/>
          <w:szCs w:val="28"/>
        </w:rPr>
        <w:t>муниципальной услуги и не включенных в представленный ранее комплект документов;</w:t>
      </w:r>
    </w:p>
    <w:p w:rsidR="00B41667" w:rsidRPr="009D42CB" w:rsidRDefault="00B41667" w:rsidP="00B41667">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w:t>
      </w:r>
      <w:r>
        <w:rPr>
          <w:rFonts w:ascii="Times New Roman" w:hAnsi="Times New Roman"/>
          <w:color w:val="000000"/>
          <w:sz w:val="28"/>
          <w:szCs w:val="28"/>
        </w:rPr>
        <w:t xml:space="preserve">доставления муниципальной услуги, </w:t>
      </w:r>
      <w:r w:rsidRPr="009D42CB">
        <w:rPr>
          <w:rFonts w:ascii="Times New Roman" w:hAnsi="Times New Roman"/>
          <w:color w:val="000000"/>
          <w:sz w:val="28"/>
          <w:szCs w:val="28"/>
        </w:rPr>
        <w:t>либо в предоставлени</w:t>
      </w:r>
      <w:r>
        <w:rPr>
          <w:rFonts w:ascii="Times New Roman" w:hAnsi="Times New Roman"/>
          <w:color w:val="000000"/>
          <w:sz w:val="28"/>
          <w:szCs w:val="28"/>
        </w:rPr>
        <w:t xml:space="preserve">и </w:t>
      </w:r>
      <w:r w:rsidRPr="009D42CB">
        <w:rPr>
          <w:rFonts w:ascii="Times New Roman" w:hAnsi="Times New Roman"/>
          <w:color w:val="000000"/>
          <w:sz w:val="28"/>
          <w:szCs w:val="28"/>
        </w:rPr>
        <w:t xml:space="preserve"> муниципальной услуги;</w:t>
      </w:r>
    </w:p>
    <w:p w:rsidR="00B41667" w:rsidRPr="009D42CB" w:rsidRDefault="00B41667" w:rsidP="00B41667">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olor w:val="000000"/>
          <w:sz w:val="28"/>
          <w:szCs w:val="28"/>
        </w:rPr>
        <w:t xml:space="preserve"> </w:t>
      </w:r>
      <w:r w:rsidRPr="009D42CB">
        <w:rPr>
          <w:rFonts w:ascii="Times New Roman" w:hAnsi="Times New Roman"/>
          <w:color w:val="000000"/>
          <w:sz w:val="28"/>
          <w:szCs w:val="28"/>
        </w:rPr>
        <w:t xml:space="preserve"> при первоначальном отказе в приеме документов, необходимы</w:t>
      </w:r>
      <w:r>
        <w:rPr>
          <w:rFonts w:ascii="Times New Roman" w:hAnsi="Times New Roman"/>
          <w:color w:val="000000"/>
          <w:sz w:val="28"/>
          <w:szCs w:val="28"/>
        </w:rPr>
        <w:t xml:space="preserve">х для предоставления муниципальной </w:t>
      </w:r>
      <w:r w:rsidRPr="009D42CB">
        <w:rPr>
          <w:rFonts w:ascii="Times New Roman" w:hAnsi="Times New Roman"/>
          <w:color w:val="000000"/>
          <w:sz w:val="28"/>
          <w:szCs w:val="28"/>
        </w:rPr>
        <w:t>услуги, либо в пр</w:t>
      </w:r>
      <w:r>
        <w:rPr>
          <w:rFonts w:ascii="Times New Roman" w:hAnsi="Times New Roman"/>
          <w:color w:val="000000"/>
          <w:sz w:val="28"/>
          <w:szCs w:val="28"/>
        </w:rPr>
        <w:t xml:space="preserve">едоставлении </w:t>
      </w:r>
      <w:r w:rsidRPr="009D42CB">
        <w:rPr>
          <w:rFonts w:ascii="Times New Roman" w:hAnsi="Times New Roman"/>
          <w:color w:val="000000"/>
          <w:sz w:val="28"/>
          <w:szCs w:val="28"/>
        </w:rPr>
        <w:t xml:space="preserve"> муниципальной услуги, о чем в письменном виде за подписью руководителя органа, предоставляющ</w:t>
      </w:r>
      <w:r>
        <w:rPr>
          <w:rFonts w:ascii="Times New Roman" w:hAnsi="Times New Roman"/>
          <w:color w:val="000000"/>
          <w:sz w:val="28"/>
          <w:szCs w:val="28"/>
        </w:rPr>
        <w:t xml:space="preserve">его </w:t>
      </w:r>
      <w:r w:rsidRPr="009D42CB">
        <w:rPr>
          <w:rFonts w:ascii="Times New Roman" w:hAnsi="Times New Roman"/>
          <w:color w:val="000000"/>
          <w:sz w:val="28"/>
          <w:szCs w:val="28"/>
        </w:rPr>
        <w:t xml:space="preserve">муниципальную услугу, </w:t>
      </w:r>
      <w:r>
        <w:rPr>
          <w:rFonts w:ascii="Times New Roman" w:hAnsi="Times New Roman"/>
          <w:color w:val="000000"/>
          <w:sz w:val="28"/>
          <w:szCs w:val="28"/>
        </w:rPr>
        <w:t xml:space="preserve"> </w:t>
      </w:r>
      <w:r w:rsidRPr="009D42CB">
        <w:rPr>
          <w:rFonts w:ascii="Times New Roman" w:hAnsi="Times New Roman"/>
          <w:color w:val="000000"/>
          <w:sz w:val="28"/>
          <w:szCs w:val="28"/>
        </w:rPr>
        <w:t xml:space="preserve"> при первоначальном отказе в приеме документов, необходимых для пр</w:t>
      </w:r>
      <w:r>
        <w:rPr>
          <w:rFonts w:ascii="Times New Roman" w:hAnsi="Times New Roman"/>
          <w:color w:val="000000"/>
          <w:sz w:val="28"/>
          <w:szCs w:val="28"/>
        </w:rPr>
        <w:t xml:space="preserve">едоставления муниципальной услуги, </w:t>
      </w:r>
      <w:r w:rsidRPr="009D42CB">
        <w:rPr>
          <w:rFonts w:ascii="Times New Roman" w:hAnsi="Times New Roman"/>
          <w:color w:val="000000"/>
          <w:sz w:val="28"/>
          <w:szCs w:val="28"/>
        </w:rPr>
        <w:t>уведомляется заявитель, а также приносятся извинения за доставленные неудобства</w:t>
      </w:r>
      <w:r>
        <w:rPr>
          <w:rFonts w:ascii="Times New Roman" w:hAnsi="Times New Roman"/>
          <w:color w:val="000000"/>
          <w:sz w:val="28"/>
          <w:szCs w:val="28"/>
        </w:rPr>
        <w:t>»</w:t>
      </w:r>
      <w:r w:rsidRPr="009D42CB">
        <w:rPr>
          <w:rFonts w:ascii="Times New Roman" w:hAnsi="Times New Roman"/>
          <w:color w:val="000000"/>
          <w:sz w:val="28"/>
          <w:szCs w:val="28"/>
        </w:rPr>
        <w:t>.</w:t>
      </w:r>
    </w:p>
    <w:p w:rsidR="00347B70" w:rsidRPr="00E96D2D" w:rsidRDefault="00347B70" w:rsidP="00347B70">
      <w:pPr>
        <w:pStyle w:val="ConsPlusTitle"/>
        <w:jc w:val="both"/>
        <w:rPr>
          <w:b w:val="0"/>
        </w:rPr>
      </w:pPr>
      <w:r>
        <w:rPr>
          <w:b w:val="0"/>
        </w:rPr>
        <w:t xml:space="preserve"> </w:t>
      </w:r>
      <w:r w:rsidRPr="00DA503B">
        <w:t xml:space="preserve"> </w:t>
      </w:r>
      <w:r w:rsidRPr="00E96D2D">
        <w:rPr>
          <w:b w:val="0"/>
        </w:rPr>
        <w:t xml:space="preserve">2.    </w:t>
      </w:r>
      <w:r w:rsidRPr="00E96D2D">
        <w:rPr>
          <w:b w:val="0"/>
          <w:color w:val="000000"/>
        </w:rPr>
        <w:t xml:space="preserve">Контроль за исполнением настоящего постановления возлагаю на самого себя. </w:t>
      </w:r>
    </w:p>
    <w:p w:rsidR="00347B70" w:rsidRPr="00DA503B" w:rsidRDefault="00347B70" w:rsidP="00347B70">
      <w:pPr>
        <w:jc w:val="both"/>
        <w:rPr>
          <w:bCs/>
          <w:sz w:val="28"/>
          <w:szCs w:val="28"/>
        </w:rPr>
      </w:pPr>
      <w:r w:rsidRPr="00DA503B">
        <w:rPr>
          <w:color w:val="000000"/>
          <w:sz w:val="28"/>
          <w:szCs w:val="28"/>
        </w:rPr>
        <w:lastRenderedPageBreak/>
        <w:t xml:space="preserve">    3.</w:t>
      </w:r>
      <w:r w:rsidRPr="00DA503B">
        <w:rPr>
          <w:sz w:val="28"/>
          <w:szCs w:val="28"/>
        </w:rPr>
        <w:t xml:space="preserve"> Постановление вступает в силу после его  опубликования (обнародования) и подлежит размещению  на официальном сайте администрации  Зеленорощинского сельсовета Александровского района Оренбургской области.</w:t>
      </w:r>
    </w:p>
    <w:p w:rsidR="00347B70" w:rsidRDefault="00347B70" w:rsidP="00347B70">
      <w:pPr>
        <w:jc w:val="both"/>
      </w:pPr>
    </w:p>
    <w:p w:rsidR="00347B70" w:rsidRPr="00DA503B" w:rsidRDefault="00347B70" w:rsidP="00347B70">
      <w:pPr>
        <w:jc w:val="both"/>
        <w:rPr>
          <w:sz w:val="28"/>
          <w:szCs w:val="28"/>
        </w:rPr>
      </w:pPr>
      <w:r w:rsidRPr="00DA503B">
        <w:rPr>
          <w:sz w:val="28"/>
          <w:szCs w:val="28"/>
        </w:rPr>
        <w:t xml:space="preserve">Глава администрации                                                                       Ф.Н.Якшигулов </w:t>
      </w:r>
    </w:p>
    <w:p w:rsidR="00347B70" w:rsidRPr="00DA503B" w:rsidRDefault="00347B70" w:rsidP="00347B70">
      <w:pPr>
        <w:jc w:val="both"/>
        <w:rPr>
          <w:bCs/>
          <w:sz w:val="28"/>
          <w:szCs w:val="28"/>
        </w:rPr>
      </w:pPr>
    </w:p>
    <w:p w:rsidR="00347B70" w:rsidRPr="007A46EE" w:rsidRDefault="00347B70" w:rsidP="00347B70">
      <w:pPr>
        <w:jc w:val="both"/>
        <w:rPr>
          <w:sz w:val="28"/>
          <w:szCs w:val="28"/>
        </w:rPr>
      </w:pPr>
      <w:r w:rsidRPr="007A46EE">
        <w:rPr>
          <w:bCs/>
          <w:sz w:val="28"/>
          <w:szCs w:val="28"/>
        </w:rPr>
        <w:t xml:space="preserve">Разослано: в дело, отделам и организациям  администрации Александровского района,  прокурору.    </w:t>
      </w:r>
    </w:p>
    <w:p w:rsidR="00347B70" w:rsidRPr="00DA503B" w:rsidRDefault="00347B70" w:rsidP="00347B70">
      <w:pPr>
        <w:jc w:val="both"/>
        <w:rPr>
          <w:sz w:val="28"/>
          <w:szCs w:val="28"/>
        </w:rPr>
      </w:pPr>
      <w:r w:rsidRPr="00DA503B">
        <w:rPr>
          <w:bCs/>
          <w:sz w:val="28"/>
          <w:szCs w:val="28"/>
        </w:rPr>
        <w:t xml:space="preserve">    </w:t>
      </w: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312584" w:rsidRDefault="00312584" w:rsidP="001111F2">
      <w:pPr>
        <w:jc w:val="both"/>
        <w:rPr>
          <w:sz w:val="28"/>
          <w:szCs w:val="28"/>
        </w:rPr>
      </w:pPr>
      <w:r>
        <w:rPr>
          <w:b/>
          <w:sz w:val="28"/>
          <w:szCs w:val="28"/>
        </w:rPr>
        <w:t xml:space="preserve">       </w:t>
      </w:r>
    </w:p>
    <w:sectPr w:rsidR="00312584" w:rsidSect="0090555E">
      <w:footerReference w:type="default" r:id="rId8"/>
      <w:footerReference w:type="first" r:id="rId9"/>
      <w:pgSz w:w="11906" w:h="16838"/>
      <w:pgMar w:top="1134"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74" w:rsidRDefault="00A05574" w:rsidP="007342A4">
      <w:r>
        <w:separator/>
      </w:r>
    </w:p>
  </w:endnote>
  <w:endnote w:type="continuationSeparator" w:id="1">
    <w:p w:rsidR="00A05574" w:rsidRDefault="00A0557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74" w:rsidRDefault="00A05574" w:rsidP="007342A4">
      <w:r>
        <w:separator/>
      </w:r>
    </w:p>
  </w:footnote>
  <w:footnote w:type="continuationSeparator" w:id="1">
    <w:p w:rsidR="00A05574" w:rsidRDefault="00A0557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232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ED4"/>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78B"/>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1F2"/>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0C4B"/>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B70"/>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147"/>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5E7"/>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13B"/>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4A4"/>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67ADF"/>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4C7B"/>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6BE5"/>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10E"/>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1E33"/>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37E"/>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10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5E"/>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3ABB"/>
    <w:rsid w:val="009141C2"/>
    <w:rsid w:val="00914A9E"/>
    <w:rsid w:val="00914C79"/>
    <w:rsid w:val="00915036"/>
    <w:rsid w:val="00915583"/>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A58"/>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57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039"/>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1667"/>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7FE"/>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2C1"/>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539"/>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027"/>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AF7"/>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5FAA"/>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39B7"/>
    <w:rsid w:val="00F35522"/>
    <w:rsid w:val="00F35624"/>
    <w:rsid w:val="00F35892"/>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7724</TotalTime>
  <Pages>3</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5628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349</cp:revision>
  <cp:lastPrinted>2018-02-08T12:20:00Z</cp:lastPrinted>
  <dcterms:created xsi:type="dcterms:W3CDTF">2015-01-27T12:14:00Z</dcterms:created>
  <dcterms:modified xsi:type="dcterms:W3CDTF">2021-01-11T09:44:00Z</dcterms:modified>
</cp:coreProperties>
</file>