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15" w:rsidRPr="00DC6DDE" w:rsidRDefault="003D3E15" w:rsidP="00DC6DDE">
      <w:pPr>
        <w:pStyle w:val="af7"/>
        <w:tabs>
          <w:tab w:val="left" w:pos="5579"/>
          <w:tab w:val="left" w:pos="7079"/>
          <w:tab w:val="left" w:pos="8872"/>
        </w:tabs>
        <w:spacing w:after="0" w:line="293" w:lineRule="exact"/>
      </w:pPr>
    </w:p>
    <w:p w:rsidR="00B80086" w:rsidRDefault="00B80086" w:rsidP="00B80086">
      <w:pPr>
        <w:jc w:val="center"/>
        <w:rPr>
          <w:b/>
        </w:rPr>
      </w:pPr>
      <w:r>
        <w:rPr>
          <w:b/>
        </w:rPr>
        <w:t>АДМИНИСТРАЦИЯ ЗЕЛЕНОРОЩИНСКОГО СЕЛЬСОВЕТА</w:t>
      </w:r>
    </w:p>
    <w:p w:rsidR="00B80086" w:rsidRDefault="00B80086" w:rsidP="00B80086">
      <w:pPr>
        <w:pBdr>
          <w:bottom w:val="single" w:sz="8" w:space="1" w:color="000000"/>
        </w:pBdr>
        <w:jc w:val="center"/>
        <w:rPr>
          <w:b/>
        </w:rPr>
      </w:pPr>
      <w:r>
        <w:rPr>
          <w:b/>
        </w:rPr>
        <w:t>АЛЕКСАНДРОВСКОГО РАЙОНА ОРЕНБУРГСКОЙ ОБЛАСТИ</w:t>
      </w:r>
    </w:p>
    <w:p w:rsidR="00B80086" w:rsidRDefault="00B80086" w:rsidP="00B80086">
      <w:pPr>
        <w:pBdr>
          <w:bottom w:val="single" w:sz="8" w:space="1" w:color="000000"/>
        </w:pBdr>
        <w:jc w:val="center"/>
        <w:rPr>
          <w:sz w:val="28"/>
          <w:szCs w:val="28"/>
        </w:rPr>
      </w:pPr>
      <w:r>
        <w:rPr>
          <w:b/>
        </w:rPr>
        <w:t>ПОСТАНОВЛЕНИЕ</w:t>
      </w:r>
    </w:p>
    <w:p w:rsidR="00B80086" w:rsidRDefault="00B80086" w:rsidP="00B80086">
      <w:pPr>
        <w:jc w:val="center"/>
        <w:rPr>
          <w:sz w:val="28"/>
          <w:szCs w:val="28"/>
        </w:rPr>
      </w:pPr>
    </w:p>
    <w:p w:rsidR="00B80086" w:rsidRDefault="00B80086" w:rsidP="00B80086">
      <w:pPr>
        <w:jc w:val="center"/>
        <w:rPr>
          <w:sz w:val="28"/>
          <w:szCs w:val="28"/>
        </w:rPr>
      </w:pPr>
    </w:p>
    <w:p w:rsidR="00B80086" w:rsidRDefault="00B80086" w:rsidP="00B80086">
      <w:pPr>
        <w:jc w:val="center"/>
        <w:rPr>
          <w:sz w:val="28"/>
          <w:szCs w:val="28"/>
        </w:rPr>
      </w:pPr>
      <w:r>
        <w:rPr>
          <w:sz w:val="28"/>
          <w:szCs w:val="28"/>
        </w:rPr>
        <w:t>от 10.12. 2019               с.Зеленая Роща                               №  37-п</w:t>
      </w:r>
    </w:p>
    <w:p w:rsidR="00B80086" w:rsidRDefault="00B80086" w:rsidP="00B80086">
      <w:pPr>
        <w:jc w:val="center"/>
        <w:rPr>
          <w:sz w:val="28"/>
          <w:szCs w:val="28"/>
        </w:rPr>
      </w:pPr>
    </w:p>
    <w:p w:rsidR="009E3E73" w:rsidRDefault="009E3E73" w:rsidP="003D3E15">
      <w:pPr>
        <w:rPr>
          <w:sz w:val="28"/>
          <w:szCs w:val="28"/>
        </w:rPr>
      </w:pPr>
    </w:p>
    <w:p w:rsidR="003D3E15" w:rsidRPr="00B80086" w:rsidRDefault="00B80086" w:rsidP="00B80086">
      <w:pPr>
        <w:ind w:right="-108"/>
        <w:jc w:val="center"/>
        <w:rPr>
          <w:color w:val="000000"/>
          <w:sz w:val="28"/>
          <w:szCs w:val="28"/>
        </w:rPr>
      </w:pPr>
      <w:r>
        <w:rPr>
          <w:color w:val="000000"/>
          <w:spacing w:val="-3"/>
          <w:sz w:val="28"/>
          <w:szCs w:val="28"/>
        </w:rPr>
        <w:t>О</w:t>
      </w:r>
      <w:r>
        <w:rPr>
          <w:color w:val="000000"/>
          <w:sz w:val="28"/>
          <w:szCs w:val="28"/>
        </w:rPr>
        <w:t xml:space="preserve">б </w:t>
      </w:r>
      <w:r>
        <w:rPr>
          <w:color w:val="000000"/>
          <w:spacing w:val="6"/>
          <w:sz w:val="28"/>
          <w:szCs w:val="28"/>
        </w:rPr>
        <w:t>у</w:t>
      </w:r>
      <w:r>
        <w:rPr>
          <w:color w:val="000000"/>
          <w:spacing w:val="4"/>
          <w:sz w:val="28"/>
          <w:szCs w:val="28"/>
        </w:rPr>
        <w:t>тв</w:t>
      </w:r>
      <w:r>
        <w:rPr>
          <w:color w:val="000000"/>
          <w:spacing w:val="3"/>
          <w:sz w:val="28"/>
          <w:szCs w:val="28"/>
        </w:rPr>
        <w:t>е</w:t>
      </w:r>
      <w:r>
        <w:rPr>
          <w:color w:val="000000"/>
          <w:spacing w:val="4"/>
          <w:sz w:val="28"/>
          <w:szCs w:val="28"/>
        </w:rPr>
        <w:t>р</w:t>
      </w:r>
      <w:r>
        <w:rPr>
          <w:color w:val="000000"/>
          <w:spacing w:val="5"/>
          <w:sz w:val="28"/>
          <w:szCs w:val="28"/>
        </w:rPr>
        <w:t>жд</w:t>
      </w:r>
      <w:r>
        <w:rPr>
          <w:color w:val="000000"/>
          <w:spacing w:val="2"/>
          <w:sz w:val="28"/>
          <w:szCs w:val="28"/>
        </w:rPr>
        <w:t>е</w:t>
      </w:r>
      <w:r>
        <w:rPr>
          <w:color w:val="000000"/>
          <w:spacing w:val="4"/>
          <w:sz w:val="28"/>
          <w:szCs w:val="28"/>
        </w:rPr>
        <w:t>ни</w:t>
      </w:r>
      <w:r>
        <w:rPr>
          <w:color w:val="000000"/>
          <w:sz w:val="28"/>
          <w:szCs w:val="28"/>
        </w:rPr>
        <w:t xml:space="preserve">и </w:t>
      </w:r>
      <w:r>
        <w:rPr>
          <w:color w:val="000000"/>
          <w:spacing w:val="10"/>
          <w:sz w:val="28"/>
          <w:szCs w:val="28"/>
        </w:rPr>
        <w:t>П</w:t>
      </w:r>
      <w:r>
        <w:rPr>
          <w:color w:val="000000"/>
          <w:spacing w:val="6"/>
          <w:sz w:val="28"/>
          <w:szCs w:val="28"/>
        </w:rPr>
        <w:t>оло</w:t>
      </w:r>
      <w:r>
        <w:rPr>
          <w:color w:val="000000"/>
          <w:spacing w:val="8"/>
          <w:sz w:val="28"/>
          <w:szCs w:val="28"/>
        </w:rPr>
        <w:t>ж</w:t>
      </w:r>
      <w:r>
        <w:rPr>
          <w:color w:val="000000"/>
          <w:spacing w:val="5"/>
          <w:sz w:val="28"/>
          <w:szCs w:val="28"/>
        </w:rPr>
        <w:t>е</w:t>
      </w:r>
      <w:r>
        <w:rPr>
          <w:color w:val="000000"/>
          <w:spacing w:val="6"/>
          <w:sz w:val="28"/>
          <w:szCs w:val="28"/>
        </w:rPr>
        <w:t>н</w:t>
      </w:r>
      <w:r>
        <w:rPr>
          <w:color w:val="000000"/>
          <w:spacing w:val="7"/>
          <w:sz w:val="28"/>
          <w:szCs w:val="28"/>
        </w:rPr>
        <w:t>и</w:t>
      </w:r>
      <w:r>
        <w:rPr>
          <w:color w:val="000000"/>
          <w:sz w:val="28"/>
          <w:szCs w:val="28"/>
        </w:rPr>
        <w:t xml:space="preserve">я о </w:t>
      </w:r>
      <w:r>
        <w:rPr>
          <w:color w:val="000000"/>
          <w:spacing w:val="3"/>
          <w:sz w:val="28"/>
          <w:szCs w:val="28"/>
        </w:rPr>
        <w:t>вз</w:t>
      </w:r>
      <w:r>
        <w:rPr>
          <w:color w:val="000000"/>
          <w:spacing w:val="2"/>
          <w:sz w:val="28"/>
          <w:szCs w:val="28"/>
        </w:rPr>
        <w:t>а</w:t>
      </w:r>
      <w:r>
        <w:rPr>
          <w:color w:val="000000"/>
          <w:spacing w:val="5"/>
          <w:sz w:val="28"/>
          <w:szCs w:val="28"/>
        </w:rPr>
        <w:t>и</w:t>
      </w:r>
      <w:r>
        <w:rPr>
          <w:color w:val="000000"/>
          <w:spacing w:val="3"/>
          <w:sz w:val="28"/>
          <w:szCs w:val="28"/>
        </w:rPr>
        <w:t>м</w:t>
      </w:r>
      <w:r>
        <w:rPr>
          <w:color w:val="000000"/>
          <w:spacing w:val="4"/>
          <w:sz w:val="28"/>
          <w:szCs w:val="28"/>
        </w:rPr>
        <w:t>од</w:t>
      </w:r>
      <w:r>
        <w:rPr>
          <w:color w:val="000000"/>
          <w:spacing w:val="3"/>
          <w:sz w:val="28"/>
          <w:szCs w:val="28"/>
        </w:rPr>
        <w:t>е</w:t>
      </w:r>
      <w:r>
        <w:rPr>
          <w:color w:val="000000"/>
          <w:spacing w:val="5"/>
          <w:sz w:val="28"/>
          <w:szCs w:val="28"/>
        </w:rPr>
        <w:t>й</w:t>
      </w:r>
      <w:r>
        <w:rPr>
          <w:color w:val="000000"/>
          <w:spacing w:val="2"/>
          <w:sz w:val="28"/>
          <w:szCs w:val="28"/>
        </w:rPr>
        <w:t>с</w:t>
      </w:r>
      <w:r>
        <w:rPr>
          <w:color w:val="000000"/>
          <w:spacing w:val="3"/>
          <w:sz w:val="28"/>
          <w:szCs w:val="28"/>
        </w:rPr>
        <w:t>тв</w:t>
      </w:r>
      <w:r>
        <w:rPr>
          <w:color w:val="000000"/>
          <w:spacing w:val="5"/>
          <w:sz w:val="28"/>
          <w:szCs w:val="28"/>
        </w:rPr>
        <w:t>и</w:t>
      </w:r>
      <w:r>
        <w:rPr>
          <w:color w:val="000000"/>
          <w:sz w:val="28"/>
          <w:szCs w:val="28"/>
        </w:rPr>
        <w:t xml:space="preserve">и </w:t>
      </w:r>
      <w:r>
        <w:rPr>
          <w:color w:val="000000"/>
          <w:spacing w:val="5"/>
          <w:sz w:val="28"/>
          <w:szCs w:val="28"/>
        </w:rPr>
        <w:t>ад</w:t>
      </w:r>
      <w:r>
        <w:rPr>
          <w:color w:val="000000"/>
          <w:spacing w:val="8"/>
          <w:sz w:val="28"/>
          <w:szCs w:val="28"/>
        </w:rPr>
        <w:t>м</w:t>
      </w:r>
      <w:r>
        <w:rPr>
          <w:color w:val="000000"/>
          <w:spacing w:val="7"/>
          <w:sz w:val="28"/>
          <w:szCs w:val="28"/>
        </w:rPr>
        <w:t>ини</w:t>
      </w:r>
      <w:r>
        <w:rPr>
          <w:color w:val="000000"/>
          <w:spacing w:val="6"/>
          <w:sz w:val="28"/>
          <w:szCs w:val="28"/>
        </w:rPr>
        <w:t>стра</w:t>
      </w:r>
      <w:r>
        <w:rPr>
          <w:color w:val="000000"/>
          <w:spacing w:val="7"/>
          <w:sz w:val="28"/>
          <w:szCs w:val="28"/>
        </w:rPr>
        <w:t>ци</w:t>
      </w:r>
      <w:r>
        <w:rPr>
          <w:color w:val="000000"/>
          <w:sz w:val="28"/>
          <w:szCs w:val="28"/>
        </w:rPr>
        <w:t xml:space="preserve">и </w:t>
      </w:r>
      <w:r>
        <w:rPr>
          <w:color w:val="000000"/>
          <w:spacing w:val="-3"/>
          <w:w w:val="103"/>
          <w:sz w:val="28"/>
          <w:szCs w:val="28"/>
        </w:rPr>
        <w:t xml:space="preserve">Зеленорощинского сельсовета  </w:t>
      </w:r>
      <w:r>
        <w:rPr>
          <w:color w:val="000000"/>
          <w:spacing w:val="7"/>
          <w:sz w:val="28"/>
          <w:szCs w:val="28"/>
        </w:rPr>
        <w:t>п</w:t>
      </w:r>
      <w:r>
        <w:rPr>
          <w:color w:val="000000"/>
          <w:spacing w:val="6"/>
          <w:sz w:val="28"/>
          <w:szCs w:val="28"/>
        </w:rPr>
        <w:t>р</w:t>
      </w:r>
      <w:r>
        <w:rPr>
          <w:color w:val="000000"/>
          <w:sz w:val="28"/>
          <w:szCs w:val="28"/>
        </w:rPr>
        <w:t xml:space="preserve">и  </w:t>
      </w:r>
      <w:r>
        <w:rPr>
          <w:color w:val="000000"/>
          <w:spacing w:val="8"/>
          <w:sz w:val="28"/>
          <w:szCs w:val="28"/>
        </w:rPr>
        <w:t>оп</w:t>
      </w:r>
      <w:r>
        <w:rPr>
          <w:color w:val="000000"/>
          <w:spacing w:val="7"/>
          <w:sz w:val="28"/>
          <w:szCs w:val="28"/>
        </w:rPr>
        <w:t>р</w:t>
      </w:r>
      <w:r>
        <w:rPr>
          <w:color w:val="000000"/>
          <w:spacing w:val="4"/>
          <w:sz w:val="28"/>
          <w:szCs w:val="28"/>
        </w:rPr>
        <w:t>е</w:t>
      </w:r>
      <w:r>
        <w:rPr>
          <w:color w:val="000000"/>
          <w:spacing w:val="6"/>
          <w:sz w:val="28"/>
          <w:szCs w:val="28"/>
        </w:rPr>
        <w:t>д</w:t>
      </w:r>
      <w:r>
        <w:rPr>
          <w:color w:val="000000"/>
          <w:spacing w:val="5"/>
          <w:sz w:val="28"/>
          <w:szCs w:val="28"/>
        </w:rPr>
        <w:t>е</w:t>
      </w:r>
      <w:r>
        <w:rPr>
          <w:color w:val="000000"/>
          <w:spacing w:val="6"/>
          <w:sz w:val="28"/>
          <w:szCs w:val="28"/>
        </w:rPr>
        <w:t>л</w:t>
      </w:r>
      <w:r>
        <w:rPr>
          <w:color w:val="000000"/>
          <w:spacing w:val="5"/>
          <w:sz w:val="28"/>
          <w:szCs w:val="28"/>
        </w:rPr>
        <w:t>е</w:t>
      </w:r>
      <w:r>
        <w:rPr>
          <w:color w:val="000000"/>
          <w:spacing w:val="6"/>
          <w:sz w:val="28"/>
          <w:szCs w:val="28"/>
        </w:rPr>
        <w:t>н</w:t>
      </w:r>
      <w:r>
        <w:rPr>
          <w:color w:val="000000"/>
          <w:spacing w:val="7"/>
          <w:sz w:val="28"/>
          <w:szCs w:val="28"/>
        </w:rPr>
        <w:t>и</w:t>
      </w:r>
      <w:r>
        <w:rPr>
          <w:color w:val="000000"/>
          <w:sz w:val="28"/>
          <w:szCs w:val="28"/>
        </w:rPr>
        <w:t xml:space="preserve">и </w:t>
      </w:r>
      <w:r>
        <w:rPr>
          <w:color w:val="000000"/>
          <w:spacing w:val="3"/>
          <w:sz w:val="28"/>
          <w:szCs w:val="28"/>
        </w:rPr>
        <w:t>в</w:t>
      </w:r>
      <w:r>
        <w:rPr>
          <w:color w:val="000000"/>
          <w:spacing w:val="4"/>
          <w:sz w:val="28"/>
          <w:szCs w:val="28"/>
        </w:rPr>
        <w:t>идо</w:t>
      </w:r>
      <w:r>
        <w:rPr>
          <w:color w:val="000000"/>
          <w:sz w:val="28"/>
          <w:szCs w:val="28"/>
        </w:rPr>
        <w:t xml:space="preserve">в </w:t>
      </w:r>
      <w:r>
        <w:rPr>
          <w:color w:val="000000"/>
          <w:spacing w:val="3"/>
          <w:sz w:val="28"/>
          <w:szCs w:val="28"/>
        </w:rPr>
        <w:t>об</w:t>
      </w:r>
      <w:r>
        <w:rPr>
          <w:color w:val="000000"/>
          <w:sz w:val="28"/>
          <w:szCs w:val="28"/>
        </w:rPr>
        <w:t>я</w:t>
      </w:r>
      <w:r>
        <w:rPr>
          <w:color w:val="000000"/>
          <w:spacing w:val="4"/>
          <w:sz w:val="28"/>
          <w:szCs w:val="28"/>
        </w:rPr>
        <w:t>з</w:t>
      </w:r>
      <w:r>
        <w:rPr>
          <w:color w:val="000000"/>
          <w:spacing w:val="2"/>
          <w:sz w:val="28"/>
          <w:szCs w:val="28"/>
        </w:rPr>
        <w:t>а</w:t>
      </w:r>
      <w:r>
        <w:rPr>
          <w:color w:val="000000"/>
          <w:sz w:val="28"/>
          <w:szCs w:val="28"/>
        </w:rPr>
        <w:t>т</w:t>
      </w:r>
      <w:r>
        <w:rPr>
          <w:color w:val="000000"/>
          <w:spacing w:val="3"/>
          <w:sz w:val="28"/>
          <w:szCs w:val="28"/>
        </w:rPr>
        <w:t>е</w:t>
      </w:r>
      <w:r>
        <w:rPr>
          <w:color w:val="000000"/>
          <w:spacing w:val="2"/>
          <w:sz w:val="28"/>
          <w:szCs w:val="28"/>
        </w:rPr>
        <w:t>л</w:t>
      </w:r>
      <w:r>
        <w:rPr>
          <w:color w:val="000000"/>
          <w:spacing w:val="3"/>
          <w:sz w:val="28"/>
          <w:szCs w:val="28"/>
        </w:rPr>
        <w:t>ь</w:t>
      </w:r>
      <w:r>
        <w:rPr>
          <w:color w:val="000000"/>
          <w:spacing w:val="2"/>
          <w:sz w:val="28"/>
          <w:szCs w:val="28"/>
        </w:rPr>
        <w:t>н</w:t>
      </w:r>
      <w:r>
        <w:rPr>
          <w:color w:val="000000"/>
          <w:spacing w:val="3"/>
          <w:sz w:val="28"/>
          <w:szCs w:val="28"/>
        </w:rPr>
        <w:t>ы</w:t>
      </w:r>
      <w:r>
        <w:rPr>
          <w:color w:val="000000"/>
          <w:sz w:val="28"/>
          <w:szCs w:val="28"/>
        </w:rPr>
        <w:t xml:space="preserve">х </w:t>
      </w:r>
      <w:r>
        <w:rPr>
          <w:color w:val="000000"/>
          <w:spacing w:val="7"/>
          <w:sz w:val="28"/>
          <w:szCs w:val="28"/>
        </w:rPr>
        <w:t>р</w:t>
      </w:r>
      <w:r>
        <w:rPr>
          <w:color w:val="000000"/>
          <w:spacing w:val="9"/>
          <w:sz w:val="28"/>
          <w:szCs w:val="28"/>
        </w:rPr>
        <w:t>або</w:t>
      </w:r>
      <w:r>
        <w:rPr>
          <w:color w:val="000000"/>
          <w:sz w:val="28"/>
          <w:szCs w:val="28"/>
        </w:rPr>
        <w:t xml:space="preserve">т и </w:t>
      </w:r>
      <w:r>
        <w:rPr>
          <w:color w:val="000000"/>
          <w:spacing w:val="7"/>
          <w:sz w:val="28"/>
          <w:szCs w:val="28"/>
        </w:rPr>
        <w:t>о</w:t>
      </w:r>
      <w:r>
        <w:rPr>
          <w:color w:val="000000"/>
          <w:spacing w:val="6"/>
          <w:sz w:val="28"/>
          <w:szCs w:val="28"/>
        </w:rPr>
        <w:t>бъ</w:t>
      </w:r>
      <w:r>
        <w:rPr>
          <w:color w:val="000000"/>
          <w:spacing w:val="5"/>
          <w:sz w:val="28"/>
          <w:szCs w:val="28"/>
        </w:rPr>
        <w:t>е</w:t>
      </w:r>
      <w:r>
        <w:rPr>
          <w:color w:val="000000"/>
          <w:spacing w:val="6"/>
          <w:sz w:val="28"/>
          <w:szCs w:val="28"/>
        </w:rPr>
        <w:t>к</w:t>
      </w:r>
      <w:r>
        <w:rPr>
          <w:color w:val="000000"/>
          <w:spacing w:val="5"/>
          <w:sz w:val="28"/>
          <w:szCs w:val="28"/>
        </w:rPr>
        <w:t>т</w:t>
      </w:r>
      <w:r>
        <w:rPr>
          <w:color w:val="000000"/>
          <w:spacing w:val="6"/>
          <w:sz w:val="28"/>
          <w:szCs w:val="28"/>
        </w:rPr>
        <w:t>о</w:t>
      </w:r>
      <w:r>
        <w:rPr>
          <w:color w:val="000000"/>
          <w:sz w:val="28"/>
          <w:szCs w:val="28"/>
        </w:rPr>
        <w:t xml:space="preserve">в </w:t>
      </w:r>
      <w:r>
        <w:rPr>
          <w:color w:val="000000"/>
          <w:spacing w:val="5"/>
          <w:sz w:val="28"/>
          <w:szCs w:val="28"/>
        </w:rPr>
        <w:t>д</w:t>
      </w:r>
      <w:r>
        <w:rPr>
          <w:color w:val="000000"/>
          <w:spacing w:val="7"/>
          <w:sz w:val="28"/>
          <w:szCs w:val="28"/>
        </w:rPr>
        <w:t>л</w:t>
      </w:r>
      <w:r>
        <w:rPr>
          <w:color w:val="000000"/>
          <w:sz w:val="28"/>
          <w:szCs w:val="28"/>
        </w:rPr>
        <w:t>я их отб</w:t>
      </w:r>
      <w:r>
        <w:rPr>
          <w:color w:val="000000"/>
          <w:spacing w:val="3"/>
          <w:sz w:val="28"/>
          <w:szCs w:val="28"/>
        </w:rPr>
        <w:t>ы</w:t>
      </w:r>
      <w:r>
        <w:rPr>
          <w:color w:val="000000"/>
          <w:sz w:val="28"/>
          <w:szCs w:val="28"/>
        </w:rPr>
        <w:t xml:space="preserve">тия, а </w:t>
      </w:r>
      <w:r>
        <w:rPr>
          <w:color w:val="000000"/>
          <w:spacing w:val="5"/>
          <w:sz w:val="28"/>
          <w:szCs w:val="28"/>
        </w:rPr>
        <w:t>т</w:t>
      </w:r>
      <w:r>
        <w:rPr>
          <w:color w:val="000000"/>
          <w:spacing w:val="6"/>
          <w:sz w:val="28"/>
          <w:szCs w:val="28"/>
        </w:rPr>
        <w:t>а</w:t>
      </w:r>
      <w:r>
        <w:rPr>
          <w:color w:val="000000"/>
          <w:spacing w:val="7"/>
          <w:sz w:val="28"/>
          <w:szCs w:val="28"/>
        </w:rPr>
        <w:t>к</w:t>
      </w:r>
      <w:r>
        <w:rPr>
          <w:color w:val="000000"/>
          <w:spacing w:val="9"/>
          <w:sz w:val="28"/>
          <w:szCs w:val="28"/>
        </w:rPr>
        <w:t>ж</w:t>
      </w:r>
      <w:r>
        <w:rPr>
          <w:color w:val="000000"/>
          <w:spacing w:val="1"/>
          <w:sz w:val="28"/>
          <w:szCs w:val="28"/>
        </w:rPr>
        <w:t xml:space="preserve">е </w:t>
      </w:r>
      <w:r>
        <w:rPr>
          <w:color w:val="000000"/>
          <w:spacing w:val="9"/>
          <w:sz w:val="28"/>
          <w:szCs w:val="28"/>
        </w:rPr>
        <w:t>м</w:t>
      </w:r>
      <w:r>
        <w:rPr>
          <w:color w:val="000000"/>
          <w:spacing w:val="8"/>
          <w:sz w:val="28"/>
          <w:szCs w:val="28"/>
        </w:rPr>
        <w:t>е</w:t>
      </w:r>
      <w:r>
        <w:rPr>
          <w:color w:val="000000"/>
          <w:spacing w:val="7"/>
          <w:sz w:val="28"/>
          <w:szCs w:val="28"/>
        </w:rPr>
        <w:t>с</w:t>
      </w:r>
      <w:r>
        <w:rPr>
          <w:color w:val="000000"/>
          <w:sz w:val="28"/>
          <w:szCs w:val="28"/>
        </w:rPr>
        <w:t xml:space="preserve">т </w:t>
      </w:r>
      <w:r>
        <w:rPr>
          <w:color w:val="000000"/>
          <w:spacing w:val="5"/>
          <w:sz w:val="28"/>
          <w:szCs w:val="28"/>
        </w:rPr>
        <w:t>о</w:t>
      </w:r>
      <w:r>
        <w:rPr>
          <w:color w:val="000000"/>
          <w:spacing w:val="4"/>
          <w:sz w:val="28"/>
          <w:szCs w:val="28"/>
        </w:rPr>
        <w:t>т</w:t>
      </w:r>
      <w:r>
        <w:rPr>
          <w:color w:val="000000"/>
          <w:spacing w:val="5"/>
          <w:sz w:val="28"/>
          <w:szCs w:val="28"/>
        </w:rPr>
        <w:t>б</w:t>
      </w:r>
      <w:r>
        <w:rPr>
          <w:color w:val="000000"/>
          <w:spacing w:val="8"/>
          <w:sz w:val="28"/>
          <w:szCs w:val="28"/>
        </w:rPr>
        <w:t>ы</w:t>
      </w:r>
      <w:r>
        <w:rPr>
          <w:color w:val="000000"/>
          <w:spacing w:val="4"/>
          <w:sz w:val="28"/>
          <w:szCs w:val="28"/>
        </w:rPr>
        <w:t>т</w:t>
      </w:r>
      <w:r>
        <w:rPr>
          <w:color w:val="000000"/>
          <w:spacing w:val="5"/>
          <w:sz w:val="28"/>
          <w:szCs w:val="28"/>
        </w:rPr>
        <w:t>и</w:t>
      </w:r>
      <w:r>
        <w:rPr>
          <w:color w:val="000000"/>
          <w:sz w:val="28"/>
          <w:szCs w:val="28"/>
        </w:rPr>
        <w:t xml:space="preserve">я </w:t>
      </w:r>
      <w:r>
        <w:rPr>
          <w:color w:val="000000"/>
          <w:spacing w:val="4"/>
          <w:sz w:val="28"/>
          <w:szCs w:val="28"/>
        </w:rPr>
        <w:t>и</w:t>
      </w:r>
      <w:r>
        <w:rPr>
          <w:color w:val="000000"/>
          <w:spacing w:val="2"/>
          <w:sz w:val="28"/>
          <w:szCs w:val="28"/>
        </w:rPr>
        <w:t>с</w:t>
      </w:r>
      <w:r>
        <w:rPr>
          <w:color w:val="000000"/>
          <w:spacing w:val="4"/>
          <w:sz w:val="28"/>
          <w:szCs w:val="28"/>
        </w:rPr>
        <w:t>п</w:t>
      </w:r>
      <w:r>
        <w:rPr>
          <w:color w:val="000000"/>
          <w:spacing w:val="3"/>
          <w:sz w:val="28"/>
          <w:szCs w:val="28"/>
        </w:rPr>
        <w:t>рав</w:t>
      </w:r>
      <w:r>
        <w:rPr>
          <w:color w:val="000000"/>
          <w:spacing w:val="2"/>
          <w:sz w:val="28"/>
          <w:szCs w:val="28"/>
        </w:rPr>
        <w:t>и</w:t>
      </w:r>
      <w:r>
        <w:rPr>
          <w:color w:val="000000"/>
          <w:spacing w:val="4"/>
          <w:sz w:val="28"/>
          <w:szCs w:val="28"/>
        </w:rPr>
        <w:t>т</w:t>
      </w:r>
      <w:r>
        <w:rPr>
          <w:color w:val="000000"/>
          <w:spacing w:val="3"/>
          <w:sz w:val="28"/>
          <w:szCs w:val="28"/>
        </w:rPr>
        <w:t>е</w:t>
      </w:r>
      <w:r>
        <w:rPr>
          <w:color w:val="000000"/>
          <w:spacing w:val="4"/>
          <w:sz w:val="28"/>
          <w:szCs w:val="28"/>
        </w:rPr>
        <w:t>л</w:t>
      </w:r>
      <w:r>
        <w:rPr>
          <w:color w:val="000000"/>
          <w:spacing w:val="2"/>
          <w:sz w:val="28"/>
          <w:szCs w:val="28"/>
        </w:rPr>
        <w:t>ь</w:t>
      </w:r>
      <w:r>
        <w:rPr>
          <w:color w:val="000000"/>
          <w:spacing w:val="5"/>
          <w:sz w:val="28"/>
          <w:szCs w:val="28"/>
        </w:rPr>
        <w:t>н</w:t>
      </w:r>
      <w:r>
        <w:rPr>
          <w:color w:val="000000"/>
          <w:spacing w:val="4"/>
          <w:sz w:val="28"/>
          <w:szCs w:val="28"/>
        </w:rPr>
        <w:t>ы</w:t>
      </w:r>
      <w:r>
        <w:rPr>
          <w:color w:val="000000"/>
          <w:sz w:val="28"/>
          <w:szCs w:val="28"/>
        </w:rPr>
        <w:t xml:space="preserve">х </w:t>
      </w:r>
      <w:r>
        <w:rPr>
          <w:color w:val="000000"/>
          <w:spacing w:val="9"/>
          <w:sz w:val="28"/>
          <w:szCs w:val="28"/>
        </w:rPr>
        <w:t>р</w:t>
      </w:r>
      <w:r>
        <w:rPr>
          <w:color w:val="000000"/>
          <w:spacing w:val="8"/>
          <w:sz w:val="28"/>
          <w:szCs w:val="28"/>
        </w:rPr>
        <w:t>а</w:t>
      </w:r>
      <w:r>
        <w:rPr>
          <w:color w:val="000000"/>
          <w:spacing w:val="9"/>
          <w:sz w:val="28"/>
          <w:szCs w:val="28"/>
        </w:rPr>
        <w:t>б</w:t>
      </w:r>
      <w:r>
        <w:rPr>
          <w:color w:val="000000"/>
          <w:spacing w:val="8"/>
          <w:sz w:val="28"/>
          <w:szCs w:val="28"/>
        </w:rPr>
        <w:t>о</w:t>
      </w:r>
      <w:r>
        <w:rPr>
          <w:color w:val="000000"/>
          <w:sz w:val="28"/>
          <w:szCs w:val="28"/>
        </w:rPr>
        <w:t xml:space="preserve">т </w:t>
      </w:r>
      <w:r>
        <w:rPr>
          <w:color w:val="000000"/>
          <w:spacing w:val="10"/>
          <w:sz w:val="28"/>
          <w:szCs w:val="28"/>
        </w:rPr>
        <w:t>д</w:t>
      </w:r>
      <w:r>
        <w:rPr>
          <w:color w:val="000000"/>
          <w:spacing w:val="11"/>
          <w:sz w:val="28"/>
          <w:szCs w:val="28"/>
        </w:rPr>
        <w:t>л</w:t>
      </w:r>
      <w:r>
        <w:rPr>
          <w:color w:val="000000"/>
          <w:sz w:val="28"/>
          <w:szCs w:val="28"/>
        </w:rPr>
        <w:t xml:space="preserve">я </w:t>
      </w:r>
      <w:r>
        <w:rPr>
          <w:color w:val="000000"/>
          <w:spacing w:val="5"/>
          <w:sz w:val="28"/>
          <w:szCs w:val="28"/>
        </w:rPr>
        <w:t>ос</w:t>
      </w:r>
      <w:r>
        <w:rPr>
          <w:color w:val="000000"/>
          <w:spacing w:val="4"/>
          <w:sz w:val="28"/>
          <w:szCs w:val="28"/>
        </w:rPr>
        <w:t>у</w:t>
      </w:r>
      <w:r>
        <w:rPr>
          <w:color w:val="000000"/>
          <w:spacing w:val="5"/>
          <w:sz w:val="28"/>
          <w:szCs w:val="28"/>
        </w:rPr>
        <w:t>ж</w:t>
      </w:r>
      <w:r>
        <w:rPr>
          <w:color w:val="000000"/>
          <w:spacing w:val="4"/>
          <w:sz w:val="28"/>
          <w:szCs w:val="28"/>
        </w:rPr>
        <w:t>д</w:t>
      </w:r>
      <w:r>
        <w:rPr>
          <w:color w:val="000000"/>
          <w:spacing w:val="2"/>
          <w:sz w:val="28"/>
          <w:szCs w:val="28"/>
        </w:rPr>
        <w:t>е</w:t>
      </w:r>
      <w:r>
        <w:rPr>
          <w:color w:val="000000"/>
          <w:spacing w:val="5"/>
          <w:sz w:val="28"/>
          <w:szCs w:val="28"/>
        </w:rPr>
        <w:t>н</w:t>
      </w:r>
      <w:r>
        <w:rPr>
          <w:color w:val="000000"/>
          <w:spacing w:val="4"/>
          <w:sz w:val="28"/>
          <w:szCs w:val="28"/>
        </w:rPr>
        <w:t>н</w:t>
      </w:r>
      <w:r>
        <w:rPr>
          <w:color w:val="000000"/>
          <w:spacing w:val="5"/>
          <w:sz w:val="28"/>
          <w:szCs w:val="28"/>
        </w:rPr>
        <w:t>ы</w:t>
      </w:r>
      <w:r>
        <w:rPr>
          <w:color w:val="000000"/>
          <w:spacing w:val="4"/>
          <w:sz w:val="28"/>
          <w:szCs w:val="28"/>
        </w:rPr>
        <w:t>х</w:t>
      </w:r>
      <w:r>
        <w:rPr>
          <w:color w:val="000000"/>
          <w:sz w:val="28"/>
          <w:szCs w:val="28"/>
        </w:rPr>
        <w:t>, не и</w:t>
      </w:r>
      <w:r>
        <w:rPr>
          <w:color w:val="000000"/>
          <w:spacing w:val="3"/>
          <w:sz w:val="28"/>
          <w:szCs w:val="28"/>
        </w:rPr>
        <w:t>м</w:t>
      </w:r>
      <w:r>
        <w:rPr>
          <w:color w:val="000000"/>
          <w:spacing w:val="2"/>
          <w:sz w:val="28"/>
          <w:szCs w:val="28"/>
        </w:rPr>
        <w:t>е</w:t>
      </w:r>
      <w:r>
        <w:rPr>
          <w:color w:val="000000"/>
          <w:spacing w:val="3"/>
          <w:sz w:val="28"/>
          <w:szCs w:val="28"/>
        </w:rPr>
        <w:t>ющ</w:t>
      </w:r>
      <w:r>
        <w:rPr>
          <w:color w:val="000000"/>
          <w:spacing w:val="2"/>
          <w:sz w:val="28"/>
          <w:szCs w:val="28"/>
        </w:rPr>
        <w:t>и</w:t>
      </w:r>
      <w:r>
        <w:rPr>
          <w:color w:val="000000"/>
          <w:sz w:val="28"/>
          <w:szCs w:val="28"/>
        </w:rPr>
        <w:t xml:space="preserve">х </w:t>
      </w:r>
      <w:r>
        <w:rPr>
          <w:color w:val="000000"/>
          <w:spacing w:val="5"/>
          <w:sz w:val="28"/>
          <w:szCs w:val="28"/>
        </w:rPr>
        <w:t>основ</w:t>
      </w:r>
      <w:r>
        <w:rPr>
          <w:color w:val="000000"/>
          <w:spacing w:val="6"/>
          <w:sz w:val="28"/>
          <w:szCs w:val="28"/>
        </w:rPr>
        <w:t>н</w:t>
      </w:r>
      <w:r>
        <w:rPr>
          <w:color w:val="000000"/>
          <w:spacing w:val="5"/>
          <w:sz w:val="28"/>
          <w:szCs w:val="28"/>
        </w:rPr>
        <w:t>о</w:t>
      </w:r>
      <w:r>
        <w:rPr>
          <w:color w:val="000000"/>
          <w:spacing w:val="4"/>
          <w:sz w:val="28"/>
          <w:szCs w:val="28"/>
        </w:rPr>
        <w:t>г</w:t>
      </w:r>
      <w:r>
        <w:rPr>
          <w:color w:val="000000"/>
          <w:sz w:val="28"/>
          <w:szCs w:val="28"/>
        </w:rPr>
        <w:t xml:space="preserve">о </w:t>
      </w:r>
      <w:r>
        <w:rPr>
          <w:color w:val="000000"/>
          <w:spacing w:val="9"/>
          <w:sz w:val="28"/>
          <w:szCs w:val="28"/>
        </w:rPr>
        <w:t>м</w:t>
      </w:r>
      <w:r>
        <w:rPr>
          <w:color w:val="000000"/>
          <w:spacing w:val="6"/>
          <w:sz w:val="28"/>
          <w:szCs w:val="28"/>
        </w:rPr>
        <w:t>ест</w:t>
      </w:r>
      <w:r>
        <w:rPr>
          <w:color w:val="000000"/>
          <w:sz w:val="28"/>
          <w:szCs w:val="28"/>
        </w:rPr>
        <w:t xml:space="preserve">а </w:t>
      </w:r>
      <w:r>
        <w:rPr>
          <w:color w:val="000000"/>
          <w:spacing w:val="5"/>
          <w:sz w:val="28"/>
          <w:szCs w:val="28"/>
        </w:rPr>
        <w:t>рабо</w:t>
      </w:r>
      <w:r>
        <w:rPr>
          <w:color w:val="000000"/>
          <w:spacing w:val="4"/>
          <w:sz w:val="28"/>
          <w:szCs w:val="28"/>
        </w:rPr>
        <w:t>т</w:t>
      </w:r>
      <w:r>
        <w:rPr>
          <w:color w:val="000000"/>
          <w:sz w:val="28"/>
          <w:szCs w:val="28"/>
        </w:rPr>
        <w:t>ы</w:t>
      </w:r>
    </w:p>
    <w:p w:rsidR="003D3E15" w:rsidRPr="00794AD6" w:rsidRDefault="003D3E15" w:rsidP="00B80086">
      <w:pPr>
        <w:pStyle w:val="af1"/>
        <w:spacing w:before="0" w:after="0"/>
        <w:jc w:val="center"/>
        <w:rPr>
          <w:b/>
          <w:bCs/>
          <w:sz w:val="27"/>
          <w:szCs w:val="27"/>
        </w:rPr>
      </w:pPr>
    </w:p>
    <w:p w:rsidR="003D3E15" w:rsidRDefault="003D3E15" w:rsidP="003D3E15">
      <w:pPr>
        <w:widowControl w:val="0"/>
        <w:ind w:firstLine="708"/>
        <w:jc w:val="both"/>
        <w:rPr>
          <w:color w:val="000000"/>
          <w:sz w:val="28"/>
          <w:szCs w:val="28"/>
        </w:rPr>
      </w:pPr>
      <w:r>
        <w:rPr>
          <w:color w:val="000000"/>
          <w:sz w:val="28"/>
          <w:szCs w:val="28"/>
        </w:rPr>
        <w:t xml:space="preserve">В </w:t>
      </w:r>
      <w:r>
        <w:rPr>
          <w:color w:val="000000"/>
          <w:spacing w:val="4"/>
          <w:sz w:val="28"/>
          <w:szCs w:val="28"/>
        </w:rPr>
        <w:t>со</w:t>
      </w:r>
      <w:r>
        <w:rPr>
          <w:color w:val="000000"/>
          <w:spacing w:val="5"/>
          <w:sz w:val="28"/>
          <w:szCs w:val="28"/>
        </w:rPr>
        <w:t>от</w:t>
      </w:r>
      <w:r>
        <w:rPr>
          <w:color w:val="000000"/>
          <w:spacing w:val="6"/>
          <w:sz w:val="28"/>
          <w:szCs w:val="28"/>
        </w:rPr>
        <w:t>в</w:t>
      </w:r>
      <w:r>
        <w:rPr>
          <w:color w:val="000000"/>
          <w:spacing w:val="4"/>
          <w:sz w:val="28"/>
          <w:szCs w:val="28"/>
        </w:rPr>
        <w:t>е</w:t>
      </w:r>
      <w:r>
        <w:rPr>
          <w:color w:val="000000"/>
          <w:spacing w:val="5"/>
          <w:sz w:val="28"/>
          <w:szCs w:val="28"/>
        </w:rPr>
        <w:t>тст</w:t>
      </w:r>
      <w:r>
        <w:rPr>
          <w:color w:val="000000"/>
          <w:spacing w:val="6"/>
          <w:sz w:val="28"/>
          <w:szCs w:val="28"/>
        </w:rPr>
        <w:t>ви</w:t>
      </w:r>
      <w:r>
        <w:rPr>
          <w:color w:val="000000"/>
          <w:sz w:val="28"/>
          <w:szCs w:val="28"/>
        </w:rPr>
        <w:t xml:space="preserve">и с </w:t>
      </w:r>
      <w:r>
        <w:rPr>
          <w:color w:val="000000"/>
          <w:spacing w:val="3"/>
          <w:sz w:val="28"/>
          <w:szCs w:val="28"/>
        </w:rPr>
        <w:t>по</w:t>
      </w:r>
      <w:r>
        <w:rPr>
          <w:color w:val="000000"/>
          <w:spacing w:val="4"/>
          <w:sz w:val="28"/>
          <w:szCs w:val="28"/>
        </w:rPr>
        <w:t>л</w:t>
      </w:r>
      <w:r>
        <w:rPr>
          <w:color w:val="000000"/>
          <w:spacing w:val="3"/>
          <w:sz w:val="28"/>
          <w:szCs w:val="28"/>
        </w:rPr>
        <w:t>о</w:t>
      </w:r>
      <w:r>
        <w:rPr>
          <w:color w:val="000000"/>
          <w:spacing w:val="4"/>
          <w:sz w:val="28"/>
          <w:szCs w:val="28"/>
        </w:rPr>
        <w:t>ж</w:t>
      </w:r>
      <w:r>
        <w:rPr>
          <w:color w:val="000000"/>
          <w:spacing w:val="3"/>
          <w:sz w:val="28"/>
          <w:szCs w:val="28"/>
        </w:rPr>
        <w:t>ениям</w:t>
      </w:r>
      <w:r>
        <w:rPr>
          <w:color w:val="000000"/>
          <w:sz w:val="28"/>
          <w:szCs w:val="28"/>
        </w:rPr>
        <w:t xml:space="preserve">и </w:t>
      </w:r>
      <w:r>
        <w:rPr>
          <w:color w:val="000000"/>
          <w:spacing w:val="-2"/>
          <w:sz w:val="28"/>
          <w:szCs w:val="28"/>
        </w:rPr>
        <w:t>с</w:t>
      </w:r>
      <w:r>
        <w:rPr>
          <w:color w:val="000000"/>
          <w:sz w:val="28"/>
          <w:szCs w:val="28"/>
        </w:rPr>
        <w:t>т.</w:t>
      </w:r>
      <w:r>
        <w:rPr>
          <w:color w:val="000000"/>
          <w:spacing w:val="-2"/>
          <w:sz w:val="28"/>
          <w:szCs w:val="28"/>
        </w:rPr>
        <w:t>с</w:t>
      </w:r>
      <w:r>
        <w:rPr>
          <w:color w:val="000000"/>
          <w:sz w:val="28"/>
          <w:szCs w:val="28"/>
        </w:rPr>
        <w:t xml:space="preserve">т. </w:t>
      </w:r>
      <w:r>
        <w:rPr>
          <w:color w:val="000000"/>
          <w:spacing w:val="5"/>
          <w:sz w:val="28"/>
          <w:szCs w:val="28"/>
        </w:rPr>
        <w:t>4</w:t>
      </w:r>
      <w:r>
        <w:rPr>
          <w:color w:val="000000"/>
          <w:spacing w:val="4"/>
          <w:sz w:val="28"/>
          <w:szCs w:val="28"/>
        </w:rPr>
        <w:t>9</w:t>
      </w:r>
      <w:r>
        <w:rPr>
          <w:color w:val="000000"/>
          <w:sz w:val="28"/>
          <w:szCs w:val="28"/>
        </w:rPr>
        <w:t xml:space="preserve">, </w:t>
      </w:r>
      <w:r>
        <w:rPr>
          <w:color w:val="000000"/>
          <w:spacing w:val="-2"/>
          <w:sz w:val="28"/>
          <w:szCs w:val="28"/>
        </w:rPr>
        <w:t>5</w:t>
      </w:r>
      <w:r>
        <w:rPr>
          <w:color w:val="000000"/>
          <w:sz w:val="28"/>
          <w:szCs w:val="28"/>
        </w:rPr>
        <w:t xml:space="preserve">0 </w:t>
      </w:r>
      <w:r>
        <w:rPr>
          <w:color w:val="000000"/>
          <w:spacing w:val="6"/>
          <w:sz w:val="28"/>
          <w:szCs w:val="28"/>
        </w:rPr>
        <w:t>У</w:t>
      </w:r>
      <w:r>
        <w:rPr>
          <w:color w:val="000000"/>
          <w:spacing w:val="3"/>
          <w:sz w:val="28"/>
          <w:szCs w:val="28"/>
        </w:rPr>
        <w:t>г</w:t>
      </w:r>
      <w:r>
        <w:rPr>
          <w:color w:val="000000"/>
          <w:spacing w:val="4"/>
          <w:sz w:val="28"/>
          <w:szCs w:val="28"/>
        </w:rPr>
        <w:t>о</w:t>
      </w:r>
      <w:r>
        <w:rPr>
          <w:color w:val="000000"/>
          <w:spacing w:val="3"/>
          <w:sz w:val="28"/>
          <w:szCs w:val="28"/>
        </w:rPr>
        <w:t>л</w:t>
      </w:r>
      <w:r>
        <w:rPr>
          <w:color w:val="000000"/>
          <w:spacing w:val="4"/>
          <w:sz w:val="28"/>
          <w:szCs w:val="28"/>
        </w:rPr>
        <w:t>овно</w:t>
      </w:r>
      <w:r>
        <w:rPr>
          <w:color w:val="000000"/>
          <w:spacing w:val="3"/>
          <w:sz w:val="28"/>
          <w:szCs w:val="28"/>
        </w:rPr>
        <w:t>г</w:t>
      </w:r>
      <w:r>
        <w:rPr>
          <w:color w:val="000000"/>
          <w:sz w:val="28"/>
          <w:szCs w:val="28"/>
        </w:rPr>
        <w:t>о к</w:t>
      </w:r>
      <w:r>
        <w:rPr>
          <w:color w:val="000000"/>
          <w:spacing w:val="2"/>
          <w:sz w:val="28"/>
          <w:szCs w:val="28"/>
        </w:rPr>
        <w:t>о</w:t>
      </w:r>
      <w:r>
        <w:rPr>
          <w:color w:val="000000"/>
          <w:spacing w:val="4"/>
          <w:sz w:val="28"/>
          <w:szCs w:val="28"/>
        </w:rPr>
        <w:t>д</w:t>
      </w:r>
      <w:r>
        <w:rPr>
          <w:color w:val="000000"/>
          <w:sz w:val="28"/>
          <w:szCs w:val="28"/>
        </w:rPr>
        <w:t>е</w:t>
      </w:r>
      <w:r>
        <w:rPr>
          <w:color w:val="000000"/>
          <w:spacing w:val="4"/>
          <w:sz w:val="28"/>
          <w:szCs w:val="28"/>
        </w:rPr>
        <w:t>к</w:t>
      </w:r>
      <w:r>
        <w:rPr>
          <w:color w:val="000000"/>
          <w:spacing w:val="2"/>
          <w:sz w:val="28"/>
          <w:szCs w:val="28"/>
        </w:rPr>
        <w:t>с</w:t>
      </w:r>
      <w:r>
        <w:rPr>
          <w:color w:val="000000"/>
          <w:spacing w:val="1"/>
          <w:sz w:val="28"/>
          <w:szCs w:val="28"/>
        </w:rPr>
        <w:t xml:space="preserve">а </w:t>
      </w:r>
      <w:r>
        <w:rPr>
          <w:color w:val="000000"/>
          <w:spacing w:val="3"/>
          <w:sz w:val="28"/>
          <w:szCs w:val="28"/>
        </w:rPr>
        <w:t>Р</w:t>
      </w:r>
      <w:r>
        <w:rPr>
          <w:color w:val="000000"/>
          <w:sz w:val="28"/>
          <w:szCs w:val="28"/>
        </w:rPr>
        <w:t>о</w:t>
      </w:r>
      <w:r>
        <w:rPr>
          <w:color w:val="000000"/>
          <w:spacing w:val="4"/>
          <w:sz w:val="28"/>
          <w:szCs w:val="28"/>
        </w:rPr>
        <w:t>с</w:t>
      </w:r>
      <w:r>
        <w:rPr>
          <w:color w:val="000000"/>
          <w:sz w:val="28"/>
          <w:szCs w:val="28"/>
        </w:rPr>
        <w:t>с</w:t>
      </w:r>
      <w:r>
        <w:rPr>
          <w:color w:val="000000"/>
          <w:spacing w:val="4"/>
          <w:sz w:val="28"/>
          <w:szCs w:val="28"/>
        </w:rPr>
        <w:t>и</w:t>
      </w:r>
      <w:r>
        <w:rPr>
          <w:color w:val="000000"/>
          <w:sz w:val="28"/>
          <w:szCs w:val="28"/>
        </w:rPr>
        <w:t>й</w:t>
      </w:r>
      <w:r>
        <w:rPr>
          <w:color w:val="000000"/>
          <w:spacing w:val="4"/>
          <w:sz w:val="28"/>
          <w:szCs w:val="28"/>
        </w:rPr>
        <w:t>с</w:t>
      </w:r>
      <w:r>
        <w:rPr>
          <w:color w:val="000000"/>
          <w:sz w:val="28"/>
          <w:szCs w:val="28"/>
        </w:rPr>
        <w:t>к</w:t>
      </w:r>
      <w:r>
        <w:rPr>
          <w:color w:val="000000"/>
          <w:spacing w:val="4"/>
          <w:sz w:val="28"/>
          <w:szCs w:val="28"/>
        </w:rPr>
        <w:t>о</w:t>
      </w:r>
      <w:r>
        <w:rPr>
          <w:color w:val="000000"/>
          <w:sz w:val="28"/>
          <w:szCs w:val="28"/>
        </w:rPr>
        <w:t xml:space="preserve">й </w:t>
      </w:r>
      <w:r>
        <w:rPr>
          <w:color w:val="000000"/>
          <w:spacing w:val="7"/>
          <w:sz w:val="28"/>
          <w:szCs w:val="28"/>
        </w:rPr>
        <w:t>Ф</w:t>
      </w:r>
      <w:r>
        <w:rPr>
          <w:color w:val="000000"/>
          <w:spacing w:val="6"/>
          <w:sz w:val="28"/>
          <w:szCs w:val="28"/>
        </w:rPr>
        <w:t>е</w:t>
      </w:r>
      <w:r>
        <w:rPr>
          <w:color w:val="000000"/>
          <w:spacing w:val="5"/>
          <w:sz w:val="28"/>
          <w:szCs w:val="28"/>
        </w:rPr>
        <w:t>дера</w:t>
      </w:r>
      <w:r>
        <w:rPr>
          <w:color w:val="000000"/>
          <w:spacing w:val="6"/>
          <w:sz w:val="28"/>
          <w:szCs w:val="28"/>
        </w:rPr>
        <w:t>ци</w:t>
      </w:r>
      <w:r>
        <w:rPr>
          <w:color w:val="000000"/>
          <w:sz w:val="28"/>
          <w:szCs w:val="28"/>
        </w:rPr>
        <w:t xml:space="preserve">и </w:t>
      </w:r>
      <w:r>
        <w:rPr>
          <w:color w:val="000000"/>
          <w:spacing w:val="2"/>
          <w:sz w:val="28"/>
          <w:szCs w:val="28"/>
        </w:rPr>
        <w:t>(</w:t>
      </w:r>
      <w:r>
        <w:rPr>
          <w:color w:val="000000"/>
          <w:sz w:val="28"/>
          <w:szCs w:val="28"/>
        </w:rPr>
        <w:t>д</w:t>
      </w:r>
      <w:r>
        <w:rPr>
          <w:color w:val="000000"/>
          <w:spacing w:val="3"/>
          <w:sz w:val="28"/>
          <w:szCs w:val="28"/>
        </w:rPr>
        <w:t>а</w:t>
      </w:r>
      <w:r>
        <w:rPr>
          <w:color w:val="000000"/>
          <w:spacing w:val="2"/>
          <w:sz w:val="28"/>
          <w:szCs w:val="28"/>
        </w:rPr>
        <w:t>л</w:t>
      </w:r>
      <w:r>
        <w:rPr>
          <w:color w:val="000000"/>
          <w:sz w:val="28"/>
          <w:szCs w:val="28"/>
        </w:rPr>
        <w:t>ее УК</w:t>
      </w:r>
      <w:r>
        <w:rPr>
          <w:color w:val="000000"/>
          <w:spacing w:val="3"/>
          <w:sz w:val="28"/>
          <w:szCs w:val="28"/>
        </w:rPr>
        <w:t>Р</w:t>
      </w:r>
      <w:r>
        <w:rPr>
          <w:color w:val="000000"/>
          <w:spacing w:val="2"/>
          <w:sz w:val="28"/>
          <w:szCs w:val="28"/>
        </w:rPr>
        <w:t>Ф</w:t>
      </w:r>
      <w:r>
        <w:rPr>
          <w:color w:val="000000"/>
          <w:sz w:val="28"/>
          <w:szCs w:val="28"/>
        </w:rPr>
        <w:t xml:space="preserve">), </w:t>
      </w:r>
      <w:r>
        <w:rPr>
          <w:color w:val="000000"/>
          <w:spacing w:val="3"/>
          <w:sz w:val="28"/>
          <w:szCs w:val="28"/>
        </w:rPr>
        <w:t>г</w:t>
      </w:r>
      <w:r>
        <w:rPr>
          <w:color w:val="000000"/>
          <w:sz w:val="28"/>
          <w:szCs w:val="28"/>
        </w:rPr>
        <w:t xml:space="preserve">лав </w:t>
      </w:r>
      <w:r>
        <w:rPr>
          <w:color w:val="000000"/>
          <w:spacing w:val="7"/>
          <w:sz w:val="28"/>
          <w:szCs w:val="28"/>
        </w:rPr>
        <w:t>4</w:t>
      </w:r>
      <w:r>
        <w:rPr>
          <w:color w:val="000000"/>
          <w:sz w:val="28"/>
          <w:szCs w:val="28"/>
        </w:rPr>
        <w:t xml:space="preserve">,7 </w:t>
      </w:r>
      <w:r>
        <w:rPr>
          <w:color w:val="000000"/>
          <w:spacing w:val="6"/>
          <w:sz w:val="28"/>
          <w:szCs w:val="28"/>
        </w:rPr>
        <w:t>У</w:t>
      </w:r>
      <w:r>
        <w:rPr>
          <w:color w:val="000000"/>
          <w:spacing w:val="5"/>
          <w:sz w:val="28"/>
          <w:szCs w:val="28"/>
        </w:rPr>
        <w:t>г</w:t>
      </w:r>
      <w:r>
        <w:rPr>
          <w:color w:val="000000"/>
          <w:spacing w:val="4"/>
          <w:sz w:val="28"/>
          <w:szCs w:val="28"/>
        </w:rPr>
        <w:t>о</w:t>
      </w:r>
      <w:r>
        <w:rPr>
          <w:color w:val="000000"/>
          <w:spacing w:val="3"/>
          <w:sz w:val="28"/>
          <w:szCs w:val="28"/>
        </w:rPr>
        <w:t>л</w:t>
      </w:r>
      <w:r>
        <w:rPr>
          <w:color w:val="000000"/>
          <w:spacing w:val="4"/>
          <w:sz w:val="28"/>
          <w:szCs w:val="28"/>
        </w:rPr>
        <w:t>ов</w:t>
      </w:r>
      <w:r>
        <w:rPr>
          <w:color w:val="000000"/>
          <w:spacing w:val="5"/>
          <w:sz w:val="28"/>
          <w:szCs w:val="28"/>
        </w:rPr>
        <w:t>н</w:t>
      </w:r>
      <w:r>
        <w:rPr>
          <w:color w:val="000000"/>
          <w:spacing w:val="4"/>
          <w:sz w:val="28"/>
          <w:szCs w:val="28"/>
        </w:rPr>
        <w:t>о</w:t>
      </w:r>
      <w:r>
        <w:rPr>
          <w:color w:val="000000"/>
          <w:spacing w:val="3"/>
          <w:sz w:val="28"/>
          <w:szCs w:val="28"/>
        </w:rPr>
        <w:t>-</w:t>
      </w:r>
      <w:r>
        <w:rPr>
          <w:color w:val="000000"/>
          <w:spacing w:val="5"/>
          <w:sz w:val="28"/>
          <w:szCs w:val="28"/>
        </w:rPr>
        <w:t>и</w:t>
      </w:r>
      <w:r>
        <w:rPr>
          <w:color w:val="000000"/>
          <w:spacing w:val="4"/>
          <w:sz w:val="28"/>
          <w:szCs w:val="28"/>
        </w:rPr>
        <w:t>с</w:t>
      </w:r>
      <w:r>
        <w:rPr>
          <w:color w:val="000000"/>
          <w:spacing w:val="6"/>
          <w:sz w:val="28"/>
          <w:szCs w:val="28"/>
        </w:rPr>
        <w:t>п</w:t>
      </w:r>
      <w:r>
        <w:rPr>
          <w:color w:val="000000"/>
          <w:spacing w:val="4"/>
          <w:sz w:val="28"/>
          <w:szCs w:val="28"/>
        </w:rPr>
        <w:t>о</w:t>
      </w:r>
      <w:r>
        <w:rPr>
          <w:color w:val="000000"/>
          <w:spacing w:val="3"/>
          <w:sz w:val="28"/>
          <w:szCs w:val="28"/>
        </w:rPr>
        <w:t>л</w:t>
      </w:r>
      <w:r>
        <w:rPr>
          <w:color w:val="000000"/>
          <w:spacing w:val="6"/>
          <w:sz w:val="28"/>
          <w:szCs w:val="28"/>
        </w:rPr>
        <w:t>н</w:t>
      </w:r>
      <w:r>
        <w:rPr>
          <w:color w:val="000000"/>
          <w:spacing w:val="5"/>
          <w:sz w:val="28"/>
          <w:szCs w:val="28"/>
        </w:rPr>
        <w:t>и</w:t>
      </w:r>
      <w:r>
        <w:rPr>
          <w:color w:val="000000"/>
          <w:spacing w:val="4"/>
          <w:sz w:val="28"/>
          <w:szCs w:val="28"/>
        </w:rPr>
        <w:t>те</w:t>
      </w:r>
      <w:r>
        <w:rPr>
          <w:color w:val="000000"/>
          <w:spacing w:val="3"/>
          <w:sz w:val="28"/>
          <w:szCs w:val="28"/>
        </w:rPr>
        <w:t>л</w:t>
      </w:r>
      <w:r>
        <w:rPr>
          <w:color w:val="000000"/>
          <w:spacing w:val="4"/>
          <w:sz w:val="28"/>
          <w:szCs w:val="28"/>
        </w:rPr>
        <w:t>ь</w:t>
      </w:r>
      <w:r>
        <w:rPr>
          <w:color w:val="000000"/>
          <w:spacing w:val="5"/>
          <w:sz w:val="28"/>
          <w:szCs w:val="28"/>
        </w:rPr>
        <w:t>н</w:t>
      </w:r>
      <w:r>
        <w:rPr>
          <w:color w:val="000000"/>
          <w:spacing w:val="4"/>
          <w:sz w:val="28"/>
          <w:szCs w:val="28"/>
        </w:rPr>
        <w:t>о</w:t>
      </w:r>
      <w:r>
        <w:rPr>
          <w:color w:val="000000"/>
          <w:spacing w:val="5"/>
          <w:sz w:val="28"/>
          <w:szCs w:val="28"/>
        </w:rPr>
        <w:t>г</w:t>
      </w:r>
      <w:r>
        <w:rPr>
          <w:color w:val="000000"/>
          <w:sz w:val="28"/>
          <w:szCs w:val="28"/>
        </w:rPr>
        <w:t>о к</w:t>
      </w:r>
      <w:r>
        <w:rPr>
          <w:color w:val="000000"/>
          <w:spacing w:val="2"/>
          <w:sz w:val="28"/>
          <w:szCs w:val="28"/>
        </w:rPr>
        <w:t>о</w:t>
      </w:r>
      <w:r>
        <w:rPr>
          <w:color w:val="000000"/>
          <w:sz w:val="28"/>
          <w:szCs w:val="28"/>
        </w:rPr>
        <w:t>д</w:t>
      </w:r>
      <w:r>
        <w:rPr>
          <w:color w:val="000000"/>
          <w:spacing w:val="2"/>
          <w:sz w:val="28"/>
          <w:szCs w:val="28"/>
        </w:rPr>
        <w:t>е</w:t>
      </w:r>
      <w:r>
        <w:rPr>
          <w:color w:val="000000"/>
          <w:sz w:val="28"/>
          <w:szCs w:val="28"/>
        </w:rPr>
        <w:t>к</w:t>
      </w:r>
      <w:r>
        <w:rPr>
          <w:color w:val="000000"/>
          <w:spacing w:val="3"/>
          <w:sz w:val="28"/>
          <w:szCs w:val="28"/>
        </w:rPr>
        <w:t>с</w:t>
      </w:r>
      <w:r>
        <w:rPr>
          <w:color w:val="000000"/>
          <w:spacing w:val="1"/>
          <w:sz w:val="28"/>
          <w:szCs w:val="28"/>
        </w:rPr>
        <w:t xml:space="preserve">а </w:t>
      </w:r>
      <w:r>
        <w:rPr>
          <w:color w:val="000000"/>
          <w:spacing w:val="5"/>
          <w:sz w:val="28"/>
          <w:szCs w:val="28"/>
        </w:rPr>
        <w:t>Р</w:t>
      </w:r>
      <w:r>
        <w:rPr>
          <w:color w:val="000000"/>
          <w:spacing w:val="6"/>
          <w:sz w:val="28"/>
          <w:szCs w:val="28"/>
        </w:rPr>
        <w:t>о</w:t>
      </w:r>
      <w:r>
        <w:rPr>
          <w:color w:val="000000"/>
          <w:spacing w:val="5"/>
          <w:sz w:val="28"/>
          <w:szCs w:val="28"/>
        </w:rPr>
        <w:t>сс</w:t>
      </w:r>
      <w:r>
        <w:rPr>
          <w:color w:val="000000"/>
          <w:spacing w:val="7"/>
          <w:sz w:val="28"/>
          <w:szCs w:val="28"/>
        </w:rPr>
        <w:t>и</w:t>
      </w:r>
      <w:r>
        <w:rPr>
          <w:color w:val="000000"/>
          <w:spacing w:val="6"/>
          <w:sz w:val="28"/>
          <w:szCs w:val="28"/>
        </w:rPr>
        <w:t>й</w:t>
      </w:r>
      <w:r>
        <w:rPr>
          <w:color w:val="000000"/>
          <w:spacing w:val="5"/>
          <w:sz w:val="28"/>
          <w:szCs w:val="28"/>
        </w:rPr>
        <w:t>с</w:t>
      </w:r>
      <w:r>
        <w:rPr>
          <w:color w:val="000000"/>
          <w:spacing w:val="4"/>
          <w:sz w:val="28"/>
          <w:szCs w:val="28"/>
        </w:rPr>
        <w:t>к</w:t>
      </w:r>
      <w:r>
        <w:rPr>
          <w:color w:val="000000"/>
          <w:spacing w:val="6"/>
          <w:sz w:val="28"/>
          <w:szCs w:val="28"/>
        </w:rPr>
        <w:t>о</w:t>
      </w:r>
      <w:r>
        <w:rPr>
          <w:color w:val="000000"/>
          <w:sz w:val="28"/>
          <w:szCs w:val="28"/>
        </w:rPr>
        <w:t xml:space="preserve">й </w:t>
      </w:r>
      <w:r>
        <w:rPr>
          <w:color w:val="000000"/>
          <w:spacing w:val="6"/>
          <w:sz w:val="28"/>
          <w:szCs w:val="28"/>
        </w:rPr>
        <w:t>Ф</w:t>
      </w:r>
      <w:r>
        <w:rPr>
          <w:color w:val="000000"/>
          <w:spacing w:val="4"/>
          <w:sz w:val="28"/>
          <w:szCs w:val="28"/>
        </w:rPr>
        <w:t>едер</w:t>
      </w:r>
      <w:r>
        <w:rPr>
          <w:color w:val="000000"/>
          <w:spacing w:val="5"/>
          <w:sz w:val="28"/>
          <w:szCs w:val="28"/>
        </w:rPr>
        <w:t>аци</w:t>
      </w:r>
      <w:r>
        <w:rPr>
          <w:color w:val="000000"/>
          <w:sz w:val="28"/>
          <w:szCs w:val="28"/>
        </w:rPr>
        <w:t xml:space="preserve">и </w:t>
      </w:r>
      <w:r>
        <w:rPr>
          <w:color w:val="000000"/>
          <w:spacing w:val="2"/>
          <w:sz w:val="28"/>
          <w:szCs w:val="28"/>
        </w:rPr>
        <w:t>(</w:t>
      </w:r>
      <w:r>
        <w:rPr>
          <w:color w:val="000000"/>
          <w:sz w:val="28"/>
          <w:szCs w:val="28"/>
        </w:rPr>
        <w:t>д</w:t>
      </w:r>
      <w:r>
        <w:rPr>
          <w:color w:val="000000"/>
          <w:spacing w:val="3"/>
          <w:sz w:val="28"/>
          <w:szCs w:val="28"/>
        </w:rPr>
        <w:t>ал</w:t>
      </w:r>
      <w:r>
        <w:rPr>
          <w:color w:val="000000"/>
          <w:sz w:val="28"/>
          <w:szCs w:val="28"/>
        </w:rPr>
        <w:t xml:space="preserve">ее </w:t>
      </w:r>
      <w:r>
        <w:rPr>
          <w:color w:val="000000"/>
          <w:spacing w:val="6"/>
          <w:sz w:val="28"/>
          <w:szCs w:val="28"/>
        </w:rPr>
        <w:t>УИ</w:t>
      </w:r>
      <w:r>
        <w:rPr>
          <w:color w:val="000000"/>
          <w:sz w:val="28"/>
          <w:szCs w:val="28"/>
        </w:rPr>
        <w:t xml:space="preserve">К </w:t>
      </w:r>
      <w:r>
        <w:rPr>
          <w:color w:val="000000"/>
          <w:spacing w:val="8"/>
          <w:sz w:val="28"/>
          <w:szCs w:val="28"/>
        </w:rPr>
        <w:t>Р</w:t>
      </w:r>
      <w:r>
        <w:rPr>
          <w:color w:val="000000"/>
          <w:spacing w:val="10"/>
          <w:sz w:val="28"/>
          <w:szCs w:val="28"/>
        </w:rPr>
        <w:t>Ф</w:t>
      </w:r>
      <w:r>
        <w:rPr>
          <w:color w:val="000000"/>
          <w:sz w:val="28"/>
          <w:szCs w:val="28"/>
        </w:rPr>
        <w:t xml:space="preserve">) и </w:t>
      </w:r>
      <w:r>
        <w:rPr>
          <w:color w:val="000000"/>
          <w:spacing w:val="5"/>
          <w:sz w:val="28"/>
          <w:szCs w:val="28"/>
        </w:rPr>
        <w:t>п</w:t>
      </w:r>
      <w:r>
        <w:rPr>
          <w:color w:val="000000"/>
          <w:sz w:val="28"/>
          <w:szCs w:val="28"/>
        </w:rPr>
        <w:t xml:space="preserve">о </w:t>
      </w:r>
      <w:r>
        <w:rPr>
          <w:color w:val="000000"/>
          <w:spacing w:val="5"/>
          <w:sz w:val="28"/>
          <w:szCs w:val="28"/>
        </w:rPr>
        <w:t>с</w:t>
      </w:r>
      <w:r>
        <w:rPr>
          <w:color w:val="000000"/>
          <w:spacing w:val="6"/>
          <w:sz w:val="28"/>
          <w:szCs w:val="28"/>
        </w:rPr>
        <w:t>о</w:t>
      </w:r>
      <w:r>
        <w:rPr>
          <w:color w:val="000000"/>
          <w:spacing w:val="4"/>
          <w:sz w:val="28"/>
          <w:szCs w:val="28"/>
        </w:rPr>
        <w:t>г</w:t>
      </w:r>
      <w:r>
        <w:rPr>
          <w:color w:val="000000"/>
          <w:spacing w:val="5"/>
          <w:sz w:val="28"/>
          <w:szCs w:val="28"/>
        </w:rPr>
        <w:t>л</w:t>
      </w:r>
      <w:r>
        <w:rPr>
          <w:color w:val="000000"/>
          <w:spacing w:val="4"/>
          <w:sz w:val="28"/>
          <w:szCs w:val="28"/>
        </w:rPr>
        <w:t>а</w:t>
      </w:r>
      <w:r>
        <w:rPr>
          <w:color w:val="000000"/>
          <w:spacing w:val="5"/>
          <w:sz w:val="28"/>
          <w:szCs w:val="28"/>
        </w:rPr>
        <w:t>со</w:t>
      </w:r>
      <w:r>
        <w:rPr>
          <w:color w:val="000000"/>
          <w:spacing w:val="4"/>
          <w:sz w:val="28"/>
          <w:szCs w:val="28"/>
        </w:rPr>
        <w:t>в</w:t>
      </w:r>
      <w:r>
        <w:rPr>
          <w:color w:val="000000"/>
          <w:spacing w:val="5"/>
          <w:sz w:val="28"/>
          <w:szCs w:val="28"/>
        </w:rPr>
        <w:t>ани</w:t>
      </w:r>
      <w:r>
        <w:rPr>
          <w:color w:val="000000"/>
          <w:sz w:val="28"/>
          <w:szCs w:val="28"/>
        </w:rPr>
        <w:t xml:space="preserve">ю с МФ </w:t>
      </w:r>
      <w:r>
        <w:rPr>
          <w:color w:val="000000"/>
          <w:spacing w:val="-4"/>
          <w:sz w:val="28"/>
          <w:szCs w:val="28"/>
        </w:rPr>
        <w:t>Ф</w:t>
      </w:r>
      <w:r>
        <w:rPr>
          <w:color w:val="000000"/>
          <w:spacing w:val="-2"/>
          <w:sz w:val="28"/>
          <w:szCs w:val="28"/>
        </w:rPr>
        <w:t>К</w:t>
      </w:r>
      <w:r>
        <w:rPr>
          <w:color w:val="000000"/>
          <w:sz w:val="28"/>
          <w:szCs w:val="28"/>
        </w:rPr>
        <w:t xml:space="preserve">У </w:t>
      </w:r>
      <w:r>
        <w:rPr>
          <w:color w:val="000000"/>
          <w:spacing w:val="7"/>
          <w:sz w:val="28"/>
          <w:szCs w:val="28"/>
        </w:rPr>
        <w:t>УИ</w:t>
      </w:r>
      <w:r>
        <w:rPr>
          <w:color w:val="000000"/>
          <w:sz w:val="28"/>
          <w:szCs w:val="28"/>
        </w:rPr>
        <w:t>И</w:t>
      </w:r>
      <w:r>
        <w:rPr>
          <w:color w:val="000000"/>
          <w:spacing w:val="11"/>
          <w:sz w:val="28"/>
          <w:szCs w:val="28"/>
        </w:rPr>
        <w:t xml:space="preserve"> </w:t>
      </w:r>
      <w:r>
        <w:rPr>
          <w:color w:val="000000"/>
          <w:spacing w:val="12"/>
          <w:sz w:val="28"/>
          <w:szCs w:val="28"/>
        </w:rPr>
        <w:t>Ф</w:t>
      </w:r>
      <w:r>
        <w:rPr>
          <w:color w:val="000000"/>
          <w:spacing w:val="11"/>
          <w:sz w:val="28"/>
          <w:szCs w:val="28"/>
        </w:rPr>
        <w:t>СИ</w:t>
      </w:r>
      <w:r>
        <w:rPr>
          <w:color w:val="000000"/>
          <w:sz w:val="28"/>
          <w:szCs w:val="28"/>
        </w:rPr>
        <w:t xml:space="preserve">Н </w:t>
      </w:r>
      <w:r>
        <w:rPr>
          <w:color w:val="000000"/>
          <w:spacing w:val="6"/>
          <w:sz w:val="28"/>
          <w:szCs w:val="28"/>
        </w:rPr>
        <w:t>Р</w:t>
      </w:r>
      <w:r>
        <w:rPr>
          <w:color w:val="000000"/>
          <w:spacing w:val="4"/>
          <w:sz w:val="28"/>
          <w:szCs w:val="28"/>
        </w:rPr>
        <w:t>о</w:t>
      </w:r>
      <w:r>
        <w:rPr>
          <w:color w:val="000000"/>
          <w:spacing w:val="2"/>
          <w:sz w:val="28"/>
          <w:szCs w:val="28"/>
        </w:rPr>
        <w:t>с</w:t>
      </w:r>
      <w:r>
        <w:rPr>
          <w:color w:val="000000"/>
          <w:spacing w:val="3"/>
          <w:sz w:val="28"/>
          <w:szCs w:val="28"/>
        </w:rPr>
        <w:t>с</w:t>
      </w:r>
      <w:r>
        <w:rPr>
          <w:color w:val="000000"/>
          <w:spacing w:val="5"/>
          <w:sz w:val="28"/>
          <w:szCs w:val="28"/>
        </w:rPr>
        <w:t>и</w:t>
      </w:r>
      <w:r>
        <w:rPr>
          <w:color w:val="000000"/>
          <w:sz w:val="28"/>
          <w:szCs w:val="28"/>
        </w:rPr>
        <w:t xml:space="preserve">и по </w:t>
      </w:r>
      <w:r>
        <w:rPr>
          <w:color w:val="000000"/>
          <w:spacing w:val="7"/>
          <w:sz w:val="28"/>
          <w:szCs w:val="28"/>
        </w:rPr>
        <w:t>О</w:t>
      </w:r>
      <w:r>
        <w:rPr>
          <w:color w:val="000000"/>
          <w:spacing w:val="3"/>
          <w:sz w:val="28"/>
          <w:szCs w:val="28"/>
        </w:rPr>
        <w:t>р</w:t>
      </w:r>
      <w:r>
        <w:rPr>
          <w:color w:val="000000"/>
          <w:spacing w:val="2"/>
          <w:sz w:val="28"/>
          <w:szCs w:val="28"/>
        </w:rPr>
        <w:t>е</w:t>
      </w:r>
      <w:r>
        <w:rPr>
          <w:color w:val="000000"/>
          <w:spacing w:val="3"/>
          <w:sz w:val="28"/>
          <w:szCs w:val="28"/>
        </w:rPr>
        <w:t>н</w:t>
      </w:r>
      <w:r>
        <w:rPr>
          <w:color w:val="000000"/>
          <w:spacing w:val="4"/>
          <w:sz w:val="28"/>
          <w:szCs w:val="28"/>
        </w:rPr>
        <w:t>бур</w:t>
      </w:r>
      <w:r>
        <w:rPr>
          <w:color w:val="000000"/>
          <w:spacing w:val="2"/>
          <w:sz w:val="28"/>
          <w:szCs w:val="28"/>
        </w:rPr>
        <w:t>г</w:t>
      </w:r>
      <w:r>
        <w:rPr>
          <w:color w:val="000000"/>
          <w:spacing w:val="4"/>
          <w:sz w:val="28"/>
          <w:szCs w:val="28"/>
        </w:rPr>
        <w:t>с</w:t>
      </w:r>
      <w:r>
        <w:rPr>
          <w:color w:val="000000"/>
          <w:spacing w:val="2"/>
          <w:sz w:val="28"/>
          <w:szCs w:val="28"/>
        </w:rPr>
        <w:t>к</w:t>
      </w:r>
      <w:r>
        <w:rPr>
          <w:color w:val="000000"/>
          <w:spacing w:val="3"/>
          <w:sz w:val="28"/>
          <w:szCs w:val="28"/>
        </w:rPr>
        <w:t>о</w:t>
      </w:r>
      <w:r>
        <w:rPr>
          <w:color w:val="000000"/>
          <w:sz w:val="28"/>
          <w:szCs w:val="28"/>
        </w:rPr>
        <w:t xml:space="preserve">й </w:t>
      </w:r>
      <w:r>
        <w:rPr>
          <w:color w:val="000000"/>
          <w:spacing w:val="6"/>
          <w:sz w:val="28"/>
          <w:szCs w:val="28"/>
        </w:rPr>
        <w:t>о</w:t>
      </w:r>
      <w:r>
        <w:rPr>
          <w:color w:val="000000"/>
          <w:spacing w:val="5"/>
          <w:sz w:val="28"/>
          <w:szCs w:val="28"/>
        </w:rPr>
        <w:t>б</w:t>
      </w:r>
      <w:r>
        <w:rPr>
          <w:color w:val="000000"/>
          <w:spacing w:val="6"/>
          <w:sz w:val="28"/>
          <w:szCs w:val="28"/>
        </w:rPr>
        <w:t>лас</w:t>
      </w:r>
      <w:r>
        <w:rPr>
          <w:color w:val="000000"/>
          <w:spacing w:val="5"/>
          <w:sz w:val="28"/>
          <w:szCs w:val="28"/>
        </w:rPr>
        <w:t>т</w:t>
      </w:r>
      <w:r>
        <w:rPr>
          <w:color w:val="000000"/>
          <w:spacing w:val="1"/>
          <w:sz w:val="28"/>
          <w:szCs w:val="28"/>
        </w:rPr>
        <w:t xml:space="preserve">и </w:t>
      </w:r>
      <w:r>
        <w:rPr>
          <w:color w:val="000000"/>
          <w:spacing w:val="9"/>
          <w:sz w:val="28"/>
          <w:szCs w:val="28"/>
        </w:rPr>
        <w:t>(Шарлыкский межмуниципальный</w:t>
      </w:r>
      <w:r>
        <w:rPr>
          <w:color w:val="000000"/>
          <w:spacing w:val="22"/>
          <w:w w:val="103"/>
          <w:sz w:val="28"/>
          <w:szCs w:val="28"/>
        </w:rPr>
        <w:t xml:space="preserve"> филиал дислокация с. Александровка</w:t>
      </w:r>
      <w:r>
        <w:rPr>
          <w:color w:val="000000"/>
          <w:sz w:val="28"/>
          <w:szCs w:val="28"/>
        </w:rPr>
        <w:t>) (</w:t>
      </w:r>
      <w:r>
        <w:rPr>
          <w:color w:val="000000"/>
          <w:spacing w:val="-3"/>
          <w:sz w:val="28"/>
          <w:szCs w:val="28"/>
        </w:rPr>
        <w:t>д</w:t>
      </w:r>
      <w:r>
        <w:rPr>
          <w:color w:val="000000"/>
          <w:sz w:val="28"/>
          <w:szCs w:val="28"/>
        </w:rPr>
        <w:t>а</w:t>
      </w:r>
      <w:r>
        <w:rPr>
          <w:color w:val="000000"/>
          <w:spacing w:val="-2"/>
          <w:sz w:val="28"/>
          <w:szCs w:val="28"/>
        </w:rPr>
        <w:t>л</w:t>
      </w:r>
      <w:r>
        <w:rPr>
          <w:color w:val="000000"/>
          <w:sz w:val="28"/>
          <w:szCs w:val="28"/>
        </w:rPr>
        <w:t xml:space="preserve">ее - </w:t>
      </w:r>
      <w:r>
        <w:rPr>
          <w:color w:val="000000"/>
          <w:spacing w:val="7"/>
          <w:sz w:val="28"/>
          <w:szCs w:val="28"/>
        </w:rPr>
        <w:t>И</w:t>
      </w:r>
      <w:r>
        <w:rPr>
          <w:color w:val="000000"/>
          <w:spacing w:val="5"/>
          <w:sz w:val="28"/>
          <w:szCs w:val="28"/>
        </w:rPr>
        <w:t>н</w:t>
      </w:r>
      <w:r>
        <w:rPr>
          <w:color w:val="000000"/>
          <w:spacing w:val="4"/>
          <w:sz w:val="28"/>
          <w:szCs w:val="28"/>
        </w:rPr>
        <w:t>с</w:t>
      </w:r>
      <w:r>
        <w:rPr>
          <w:color w:val="000000"/>
          <w:spacing w:val="5"/>
          <w:sz w:val="28"/>
          <w:szCs w:val="28"/>
        </w:rPr>
        <w:t>пе</w:t>
      </w:r>
      <w:r>
        <w:rPr>
          <w:color w:val="000000"/>
          <w:spacing w:val="4"/>
          <w:sz w:val="28"/>
          <w:szCs w:val="28"/>
        </w:rPr>
        <w:t>к</w:t>
      </w:r>
      <w:r>
        <w:rPr>
          <w:color w:val="000000"/>
          <w:spacing w:val="5"/>
          <w:sz w:val="28"/>
          <w:szCs w:val="28"/>
        </w:rPr>
        <w:t>ци</w:t>
      </w:r>
      <w:r>
        <w:rPr>
          <w:color w:val="000000"/>
          <w:spacing w:val="4"/>
          <w:sz w:val="28"/>
          <w:szCs w:val="28"/>
        </w:rPr>
        <w:t>я)</w:t>
      </w:r>
      <w:r>
        <w:rPr>
          <w:color w:val="000000"/>
          <w:sz w:val="28"/>
          <w:szCs w:val="28"/>
        </w:rPr>
        <w:t>:</w:t>
      </w:r>
    </w:p>
    <w:p w:rsidR="003D3E15" w:rsidRDefault="003D3E15" w:rsidP="003D3E15">
      <w:pPr>
        <w:widowControl w:val="0"/>
        <w:tabs>
          <w:tab w:val="left" w:pos="3134"/>
        </w:tabs>
        <w:ind w:firstLine="709"/>
        <w:jc w:val="both"/>
        <w:rPr>
          <w:color w:val="000000"/>
          <w:sz w:val="28"/>
          <w:szCs w:val="28"/>
        </w:rPr>
      </w:pPr>
      <w:r>
        <w:rPr>
          <w:color w:val="000000"/>
          <w:spacing w:val="-24"/>
          <w:sz w:val="28"/>
          <w:szCs w:val="28"/>
        </w:rPr>
        <w:t xml:space="preserve"> 1</w:t>
      </w:r>
      <w:r>
        <w:rPr>
          <w:color w:val="000000"/>
          <w:sz w:val="28"/>
          <w:szCs w:val="28"/>
        </w:rPr>
        <w:t xml:space="preserve">. </w:t>
      </w:r>
      <w:r>
        <w:rPr>
          <w:color w:val="000000"/>
          <w:spacing w:val="7"/>
          <w:sz w:val="28"/>
          <w:szCs w:val="28"/>
        </w:rPr>
        <w:t>У</w:t>
      </w:r>
      <w:r>
        <w:rPr>
          <w:color w:val="000000"/>
          <w:spacing w:val="6"/>
          <w:sz w:val="28"/>
          <w:szCs w:val="28"/>
        </w:rPr>
        <w:t>т</w:t>
      </w:r>
      <w:r>
        <w:rPr>
          <w:color w:val="000000"/>
          <w:spacing w:val="4"/>
          <w:sz w:val="28"/>
          <w:szCs w:val="28"/>
        </w:rPr>
        <w:t>в</w:t>
      </w:r>
      <w:r>
        <w:rPr>
          <w:color w:val="000000"/>
          <w:spacing w:val="6"/>
          <w:sz w:val="28"/>
          <w:szCs w:val="28"/>
        </w:rPr>
        <w:t>ерди</w:t>
      </w:r>
      <w:r>
        <w:rPr>
          <w:color w:val="000000"/>
          <w:spacing w:val="5"/>
          <w:sz w:val="28"/>
          <w:szCs w:val="28"/>
        </w:rPr>
        <w:t>т</w:t>
      </w:r>
      <w:r>
        <w:rPr>
          <w:color w:val="000000"/>
          <w:sz w:val="28"/>
          <w:szCs w:val="28"/>
        </w:rPr>
        <w:t xml:space="preserve">ь </w:t>
      </w:r>
      <w:r>
        <w:rPr>
          <w:color w:val="000000"/>
          <w:spacing w:val="5"/>
          <w:sz w:val="28"/>
          <w:szCs w:val="28"/>
        </w:rPr>
        <w:t>П</w:t>
      </w:r>
      <w:r>
        <w:rPr>
          <w:color w:val="000000"/>
          <w:spacing w:val="4"/>
          <w:sz w:val="28"/>
          <w:szCs w:val="28"/>
        </w:rPr>
        <w:t>оло</w:t>
      </w:r>
      <w:r>
        <w:rPr>
          <w:color w:val="000000"/>
          <w:spacing w:val="5"/>
          <w:sz w:val="28"/>
          <w:szCs w:val="28"/>
        </w:rPr>
        <w:t>же</w:t>
      </w:r>
      <w:r>
        <w:rPr>
          <w:color w:val="000000"/>
          <w:spacing w:val="4"/>
          <w:sz w:val="28"/>
          <w:szCs w:val="28"/>
        </w:rPr>
        <w:t>ни</w:t>
      </w:r>
      <w:r>
        <w:rPr>
          <w:color w:val="000000"/>
          <w:sz w:val="28"/>
          <w:szCs w:val="28"/>
        </w:rPr>
        <w:t xml:space="preserve">е о </w:t>
      </w:r>
      <w:r>
        <w:rPr>
          <w:color w:val="000000"/>
          <w:spacing w:val="7"/>
          <w:sz w:val="28"/>
          <w:szCs w:val="28"/>
        </w:rPr>
        <w:t>в</w:t>
      </w:r>
      <w:r>
        <w:rPr>
          <w:color w:val="000000"/>
          <w:spacing w:val="5"/>
          <w:sz w:val="28"/>
          <w:szCs w:val="28"/>
        </w:rPr>
        <w:t>заи</w:t>
      </w:r>
      <w:r>
        <w:rPr>
          <w:color w:val="000000"/>
          <w:spacing w:val="8"/>
          <w:sz w:val="28"/>
          <w:szCs w:val="28"/>
        </w:rPr>
        <w:t>м</w:t>
      </w:r>
      <w:r>
        <w:rPr>
          <w:color w:val="000000"/>
          <w:spacing w:val="6"/>
          <w:sz w:val="28"/>
          <w:szCs w:val="28"/>
        </w:rPr>
        <w:t>од</w:t>
      </w:r>
      <w:r>
        <w:rPr>
          <w:color w:val="000000"/>
          <w:spacing w:val="5"/>
          <w:sz w:val="28"/>
          <w:szCs w:val="28"/>
        </w:rPr>
        <w:t>е</w:t>
      </w:r>
      <w:r>
        <w:rPr>
          <w:color w:val="000000"/>
          <w:spacing w:val="6"/>
          <w:sz w:val="28"/>
          <w:szCs w:val="28"/>
        </w:rPr>
        <w:t>йс</w:t>
      </w:r>
      <w:r>
        <w:rPr>
          <w:color w:val="000000"/>
          <w:spacing w:val="4"/>
          <w:sz w:val="28"/>
          <w:szCs w:val="28"/>
        </w:rPr>
        <w:t>т</w:t>
      </w:r>
      <w:r>
        <w:rPr>
          <w:color w:val="000000"/>
          <w:spacing w:val="7"/>
          <w:sz w:val="28"/>
          <w:szCs w:val="28"/>
        </w:rPr>
        <w:t>в</w:t>
      </w:r>
      <w:r>
        <w:rPr>
          <w:color w:val="000000"/>
          <w:spacing w:val="6"/>
          <w:sz w:val="28"/>
          <w:szCs w:val="28"/>
        </w:rPr>
        <w:t>и</w:t>
      </w:r>
      <w:r>
        <w:rPr>
          <w:color w:val="000000"/>
          <w:sz w:val="28"/>
          <w:szCs w:val="28"/>
        </w:rPr>
        <w:t>и а</w:t>
      </w:r>
      <w:r>
        <w:rPr>
          <w:color w:val="000000"/>
          <w:spacing w:val="6"/>
          <w:sz w:val="28"/>
          <w:szCs w:val="28"/>
        </w:rPr>
        <w:t>д</w:t>
      </w:r>
      <w:r>
        <w:rPr>
          <w:color w:val="000000"/>
          <w:spacing w:val="4"/>
          <w:sz w:val="28"/>
          <w:szCs w:val="28"/>
        </w:rPr>
        <w:t>мин</w:t>
      </w:r>
      <w:r>
        <w:rPr>
          <w:color w:val="000000"/>
          <w:spacing w:val="5"/>
          <w:sz w:val="28"/>
          <w:szCs w:val="28"/>
        </w:rPr>
        <w:t>и</w:t>
      </w:r>
      <w:r>
        <w:rPr>
          <w:color w:val="000000"/>
          <w:spacing w:val="2"/>
          <w:sz w:val="28"/>
          <w:szCs w:val="28"/>
        </w:rPr>
        <w:t>с</w:t>
      </w:r>
      <w:r>
        <w:rPr>
          <w:color w:val="000000"/>
          <w:spacing w:val="3"/>
          <w:sz w:val="28"/>
          <w:szCs w:val="28"/>
        </w:rPr>
        <w:t>тра</w:t>
      </w:r>
      <w:r>
        <w:rPr>
          <w:color w:val="000000"/>
          <w:spacing w:val="4"/>
          <w:sz w:val="28"/>
          <w:szCs w:val="28"/>
        </w:rPr>
        <w:t>ци</w:t>
      </w:r>
      <w:r>
        <w:rPr>
          <w:color w:val="000000"/>
          <w:sz w:val="28"/>
          <w:szCs w:val="28"/>
        </w:rPr>
        <w:t xml:space="preserve">и </w:t>
      </w:r>
      <w:r w:rsidR="00B80086">
        <w:rPr>
          <w:color w:val="000000"/>
          <w:spacing w:val="-2"/>
          <w:w w:val="102"/>
          <w:sz w:val="28"/>
          <w:szCs w:val="28"/>
        </w:rPr>
        <w:t>Зеленорощинского</w:t>
      </w:r>
      <w:r>
        <w:rPr>
          <w:color w:val="000000"/>
          <w:spacing w:val="-2"/>
          <w:w w:val="102"/>
          <w:sz w:val="28"/>
          <w:szCs w:val="28"/>
        </w:rPr>
        <w:t xml:space="preserve">  сельсовета </w:t>
      </w:r>
      <w:r>
        <w:rPr>
          <w:color w:val="000000"/>
          <w:spacing w:val="4"/>
          <w:sz w:val="28"/>
          <w:szCs w:val="28"/>
        </w:rPr>
        <w:t>(</w:t>
      </w:r>
      <w:r>
        <w:rPr>
          <w:color w:val="000000"/>
          <w:spacing w:val="7"/>
          <w:sz w:val="28"/>
          <w:szCs w:val="28"/>
        </w:rPr>
        <w:t>д</w:t>
      </w:r>
      <w:r>
        <w:rPr>
          <w:color w:val="000000"/>
          <w:spacing w:val="5"/>
          <w:sz w:val="28"/>
          <w:szCs w:val="28"/>
        </w:rPr>
        <w:t>а</w:t>
      </w:r>
      <w:r>
        <w:rPr>
          <w:color w:val="000000"/>
          <w:spacing w:val="8"/>
          <w:sz w:val="28"/>
          <w:szCs w:val="28"/>
        </w:rPr>
        <w:t>л</w:t>
      </w:r>
      <w:r>
        <w:rPr>
          <w:color w:val="000000"/>
          <w:spacing w:val="5"/>
          <w:sz w:val="28"/>
          <w:szCs w:val="28"/>
        </w:rPr>
        <w:t>е</w:t>
      </w:r>
      <w:r>
        <w:rPr>
          <w:color w:val="000000"/>
          <w:spacing w:val="1"/>
          <w:sz w:val="28"/>
          <w:szCs w:val="28"/>
        </w:rPr>
        <w:t xml:space="preserve">е </w:t>
      </w:r>
      <w:r>
        <w:rPr>
          <w:color w:val="000000"/>
          <w:sz w:val="28"/>
          <w:szCs w:val="28"/>
        </w:rPr>
        <w:t xml:space="preserve">- </w:t>
      </w:r>
      <w:r>
        <w:rPr>
          <w:color w:val="000000"/>
          <w:spacing w:val="8"/>
          <w:sz w:val="28"/>
          <w:szCs w:val="28"/>
        </w:rPr>
        <w:t>А</w:t>
      </w:r>
      <w:r>
        <w:rPr>
          <w:color w:val="000000"/>
          <w:spacing w:val="3"/>
          <w:sz w:val="28"/>
          <w:szCs w:val="28"/>
        </w:rPr>
        <w:t>д</w:t>
      </w:r>
      <w:r>
        <w:rPr>
          <w:color w:val="000000"/>
          <w:spacing w:val="6"/>
          <w:sz w:val="28"/>
          <w:szCs w:val="28"/>
        </w:rPr>
        <w:t>м</w:t>
      </w:r>
      <w:r>
        <w:rPr>
          <w:color w:val="000000"/>
          <w:spacing w:val="4"/>
          <w:sz w:val="28"/>
          <w:szCs w:val="28"/>
        </w:rPr>
        <w:t>ини</w:t>
      </w:r>
      <w:r>
        <w:rPr>
          <w:color w:val="000000"/>
          <w:spacing w:val="3"/>
          <w:sz w:val="28"/>
          <w:szCs w:val="28"/>
        </w:rPr>
        <w:t>с</w:t>
      </w:r>
      <w:r>
        <w:rPr>
          <w:color w:val="000000"/>
          <w:spacing w:val="4"/>
          <w:sz w:val="28"/>
          <w:szCs w:val="28"/>
        </w:rPr>
        <w:t>тра</w:t>
      </w:r>
      <w:r>
        <w:rPr>
          <w:color w:val="000000"/>
          <w:spacing w:val="5"/>
          <w:sz w:val="28"/>
          <w:szCs w:val="28"/>
        </w:rPr>
        <w:t>ц</w:t>
      </w:r>
      <w:r>
        <w:rPr>
          <w:color w:val="000000"/>
          <w:spacing w:val="4"/>
          <w:sz w:val="28"/>
          <w:szCs w:val="28"/>
        </w:rPr>
        <w:t>и</w:t>
      </w:r>
      <w:r>
        <w:rPr>
          <w:color w:val="000000"/>
          <w:spacing w:val="3"/>
          <w:sz w:val="28"/>
          <w:szCs w:val="28"/>
        </w:rPr>
        <w:t>я</w:t>
      </w:r>
      <w:r>
        <w:rPr>
          <w:color w:val="000000"/>
          <w:sz w:val="28"/>
          <w:szCs w:val="28"/>
        </w:rPr>
        <w:t xml:space="preserve">) с </w:t>
      </w:r>
      <w:r>
        <w:rPr>
          <w:color w:val="000000"/>
          <w:spacing w:val="7"/>
          <w:sz w:val="28"/>
          <w:szCs w:val="28"/>
        </w:rPr>
        <w:t>И</w:t>
      </w:r>
      <w:r>
        <w:rPr>
          <w:color w:val="000000"/>
          <w:spacing w:val="5"/>
          <w:sz w:val="28"/>
          <w:szCs w:val="28"/>
        </w:rPr>
        <w:t>н</w:t>
      </w:r>
      <w:r>
        <w:rPr>
          <w:color w:val="000000"/>
          <w:spacing w:val="4"/>
          <w:sz w:val="28"/>
          <w:szCs w:val="28"/>
        </w:rPr>
        <w:t>с</w:t>
      </w:r>
      <w:r>
        <w:rPr>
          <w:color w:val="000000"/>
          <w:spacing w:val="6"/>
          <w:sz w:val="28"/>
          <w:szCs w:val="28"/>
        </w:rPr>
        <w:t>п</w:t>
      </w:r>
      <w:r>
        <w:rPr>
          <w:color w:val="000000"/>
          <w:spacing w:val="5"/>
          <w:sz w:val="28"/>
          <w:szCs w:val="28"/>
        </w:rPr>
        <w:t>е</w:t>
      </w:r>
      <w:r>
        <w:rPr>
          <w:color w:val="000000"/>
          <w:spacing w:val="4"/>
          <w:sz w:val="28"/>
          <w:szCs w:val="28"/>
        </w:rPr>
        <w:t>к</w:t>
      </w:r>
      <w:r>
        <w:rPr>
          <w:color w:val="000000"/>
          <w:spacing w:val="6"/>
          <w:sz w:val="28"/>
          <w:szCs w:val="28"/>
        </w:rPr>
        <w:t>цие</w:t>
      </w:r>
      <w:r>
        <w:rPr>
          <w:color w:val="000000"/>
          <w:sz w:val="28"/>
          <w:szCs w:val="28"/>
        </w:rPr>
        <w:t>й п</w:t>
      </w:r>
      <w:r>
        <w:rPr>
          <w:color w:val="000000"/>
          <w:spacing w:val="-1"/>
          <w:sz w:val="28"/>
          <w:szCs w:val="28"/>
        </w:rPr>
        <w:t>р</w:t>
      </w:r>
      <w:r>
        <w:rPr>
          <w:color w:val="000000"/>
          <w:sz w:val="28"/>
          <w:szCs w:val="28"/>
        </w:rPr>
        <w:t xml:space="preserve">и </w:t>
      </w:r>
      <w:r>
        <w:rPr>
          <w:color w:val="000000"/>
          <w:spacing w:val="3"/>
          <w:sz w:val="28"/>
          <w:szCs w:val="28"/>
        </w:rPr>
        <w:t>оп</w:t>
      </w:r>
      <w:r>
        <w:rPr>
          <w:color w:val="000000"/>
          <w:spacing w:val="4"/>
          <w:sz w:val="28"/>
          <w:szCs w:val="28"/>
        </w:rPr>
        <w:t>ре</w:t>
      </w:r>
      <w:r>
        <w:rPr>
          <w:color w:val="000000"/>
          <w:spacing w:val="3"/>
          <w:sz w:val="28"/>
          <w:szCs w:val="28"/>
        </w:rPr>
        <w:t>де</w:t>
      </w:r>
      <w:r>
        <w:rPr>
          <w:color w:val="000000"/>
          <w:spacing w:val="4"/>
          <w:sz w:val="28"/>
          <w:szCs w:val="28"/>
        </w:rPr>
        <w:t>л</w:t>
      </w:r>
      <w:r>
        <w:rPr>
          <w:color w:val="000000"/>
          <w:spacing w:val="2"/>
          <w:sz w:val="28"/>
          <w:szCs w:val="28"/>
        </w:rPr>
        <w:t>е</w:t>
      </w:r>
      <w:r>
        <w:rPr>
          <w:color w:val="000000"/>
          <w:spacing w:val="5"/>
          <w:sz w:val="28"/>
          <w:szCs w:val="28"/>
        </w:rPr>
        <w:t>н</w:t>
      </w:r>
      <w:r>
        <w:rPr>
          <w:color w:val="000000"/>
          <w:spacing w:val="4"/>
          <w:sz w:val="28"/>
          <w:szCs w:val="28"/>
        </w:rPr>
        <w:t>и</w:t>
      </w:r>
      <w:r>
        <w:rPr>
          <w:color w:val="000000"/>
          <w:sz w:val="28"/>
          <w:szCs w:val="28"/>
        </w:rPr>
        <w:t>и видов о</w:t>
      </w:r>
      <w:r>
        <w:rPr>
          <w:color w:val="000000"/>
          <w:spacing w:val="3"/>
          <w:sz w:val="28"/>
          <w:szCs w:val="28"/>
        </w:rPr>
        <w:t>бя</w:t>
      </w:r>
      <w:r>
        <w:rPr>
          <w:color w:val="000000"/>
          <w:spacing w:val="2"/>
          <w:sz w:val="28"/>
          <w:szCs w:val="28"/>
        </w:rPr>
        <w:t>з</w:t>
      </w:r>
      <w:r>
        <w:rPr>
          <w:color w:val="000000"/>
          <w:sz w:val="28"/>
          <w:szCs w:val="28"/>
        </w:rPr>
        <w:t>а</w:t>
      </w:r>
      <w:r>
        <w:rPr>
          <w:color w:val="000000"/>
          <w:spacing w:val="4"/>
          <w:sz w:val="28"/>
          <w:szCs w:val="28"/>
        </w:rPr>
        <w:t>т</w:t>
      </w:r>
      <w:r>
        <w:rPr>
          <w:color w:val="000000"/>
          <w:sz w:val="28"/>
          <w:szCs w:val="28"/>
        </w:rPr>
        <w:t>е</w:t>
      </w:r>
      <w:r>
        <w:rPr>
          <w:color w:val="000000"/>
          <w:spacing w:val="5"/>
          <w:sz w:val="28"/>
          <w:szCs w:val="28"/>
        </w:rPr>
        <w:t>л</w:t>
      </w:r>
      <w:r>
        <w:rPr>
          <w:color w:val="000000"/>
          <w:sz w:val="28"/>
          <w:szCs w:val="28"/>
        </w:rPr>
        <w:t>ь</w:t>
      </w:r>
      <w:r>
        <w:rPr>
          <w:color w:val="000000"/>
          <w:spacing w:val="3"/>
          <w:sz w:val="28"/>
          <w:szCs w:val="28"/>
        </w:rPr>
        <w:t>ны</w:t>
      </w:r>
      <w:r>
        <w:rPr>
          <w:color w:val="000000"/>
          <w:sz w:val="28"/>
          <w:szCs w:val="28"/>
        </w:rPr>
        <w:t xml:space="preserve">х </w:t>
      </w:r>
      <w:r>
        <w:rPr>
          <w:color w:val="000000"/>
          <w:spacing w:val="10"/>
          <w:sz w:val="28"/>
          <w:szCs w:val="28"/>
        </w:rPr>
        <w:t>р</w:t>
      </w:r>
      <w:r>
        <w:rPr>
          <w:color w:val="000000"/>
          <w:spacing w:val="7"/>
          <w:sz w:val="28"/>
          <w:szCs w:val="28"/>
        </w:rPr>
        <w:t>а</w:t>
      </w:r>
      <w:r>
        <w:rPr>
          <w:color w:val="000000"/>
          <w:spacing w:val="10"/>
          <w:sz w:val="28"/>
          <w:szCs w:val="28"/>
        </w:rPr>
        <w:t>бо</w:t>
      </w:r>
      <w:r>
        <w:rPr>
          <w:color w:val="000000"/>
          <w:sz w:val="28"/>
          <w:szCs w:val="28"/>
        </w:rPr>
        <w:t xml:space="preserve">т и </w:t>
      </w:r>
      <w:r>
        <w:rPr>
          <w:color w:val="000000"/>
          <w:spacing w:val="4"/>
          <w:sz w:val="28"/>
          <w:szCs w:val="28"/>
        </w:rPr>
        <w:t>о</w:t>
      </w:r>
      <w:r>
        <w:rPr>
          <w:color w:val="000000"/>
          <w:spacing w:val="3"/>
          <w:sz w:val="28"/>
          <w:szCs w:val="28"/>
        </w:rPr>
        <w:t>б</w:t>
      </w:r>
      <w:r>
        <w:rPr>
          <w:color w:val="000000"/>
          <w:spacing w:val="4"/>
          <w:sz w:val="28"/>
          <w:szCs w:val="28"/>
        </w:rPr>
        <w:t>ъ</w:t>
      </w:r>
      <w:r>
        <w:rPr>
          <w:color w:val="000000"/>
          <w:spacing w:val="3"/>
          <w:sz w:val="28"/>
          <w:szCs w:val="28"/>
        </w:rPr>
        <w:t>ект</w:t>
      </w:r>
      <w:r>
        <w:rPr>
          <w:color w:val="000000"/>
          <w:spacing w:val="4"/>
          <w:sz w:val="28"/>
          <w:szCs w:val="28"/>
        </w:rPr>
        <w:t>о</w:t>
      </w:r>
      <w:r>
        <w:rPr>
          <w:color w:val="000000"/>
          <w:sz w:val="28"/>
          <w:szCs w:val="28"/>
        </w:rPr>
        <w:t xml:space="preserve">в </w:t>
      </w:r>
      <w:r>
        <w:rPr>
          <w:color w:val="000000"/>
          <w:spacing w:val="3"/>
          <w:sz w:val="28"/>
          <w:szCs w:val="28"/>
        </w:rPr>
        <w:t>д</w:t>
      </w:r>
      <w:r>
        <w:rPr>
          <w:color w:val="000000"/>
          <w:spacing w:val="4"/>
          <w:sz w:val="28"/>
          <w:szCs w:val="28"/>
        </w:rPr>
        <w:t>л</w:t>
      </w:r>
      <w:r>
        <w:rPr>
          <w:color w:val="000000"/>
          <w:sz w:val="28"/>
          <w:szCs w:val="28"/>
        </w:rPr>
        <w:t xml:space="preserve">я </w:t>
      </w:r>
      <w:r>
        <w:rPr>
          <w:color w:val="000000"/>
          <w:spacing w:val="7"/>
          <w:sz w:val="28"/>
          <w:szCs w:val="28"/>
        </w:rPr>
        <w:t>и</w:t>
      </w:r>
      <w:r>
        <w:rPr>
          <w:color w:val="000000"/>
          <w:sz w:val="28"/>
          <w:szCs w:val="28"/>
        </w:rPr>
        <w:t xml:space="preserve">х </w:t>
      </w:r>
      <w:r>
        <w:rPr>
          <w:color w:val="000000"/>
          <w:spacing w:val="6"/>
          <w:sz w:val="28"/>
          <w:szCs w:val="28"/>
        </w:rPr>
        <w:t>о</w:t>
      </w:r>
      <w:r>
        <w:rPr>
          <w:color w:val="000000"/>
          <w:spacing w:val="5"/>
          <w:sz w:val="28"/>
          <w:szCs w:val="28"/>
        </w:rPr>
        <w:t>т</w:t>
      </w:r>
      <w:r>
        <w:rPr>
          <w:color w:val="000000"/>
          <w:spacing w:val="6"/>
          <w:sz w:val="28"/>
          <w:szCs w:val="28"/>
        </w:rPr>
        <w:t>б</w:t>
      </w:r>
      <w:r>
        <w:rPr>
          <w:color w:val="000000"/>
          <w:spacing w:val="8"/>
          <w:sz w:val="28"/>
          <w:szCs w:val="28"/>
        </w:rPr>
        <w:t>ы</w:t>
      </w:r>
      <w:r>
        <w:rPr>
          <w:color w:val="000000"/>
          <w:spacing w:val="4"/>
          <w:sz w:val="28"/>
          <w:szCs w:val="28"/>
        </w:rPr>
        <w:t>т</w:t>
      </w:r>
      <w:r>
        <w:rPr>
          <w:color w:val="000000"/>
          <w:spacing w:val="6"/>
          <w:sz w:val="28"/>
          <w:szCs w:val="28"/>
        </w:rPr>
        <w:t>ия</w:t>
      </w:r>
      <w:r>
        <w:rPr>
          <w:color w:val="000000"/>
          <w:sz w:val="28"/>
          <w:szCs w:val="28"/>
        </w:rPr>
        <w:t xml:space="preserve">, а </w:t>
      </w:r>
      <w:r>
        <w:rPr>
          <w:color w:val="000000"/>
          <w:spacing w:val="6"/>
          <w:sz w:val="28"/>
          <w:szCs w:val="28"/>
        </w:rPr>
        <w:t>т</w:t>
      </w:r>
      <w:r>
        <w:rPr>
          <w:color w:val="000000"/>
          <w:spacing w:val="5"/>
          <w:sz w:val="28"/>
          <w:szCs w:val="28"/>
        </w:rPr>
        <w:t>а</w:t>
      </w:r>
      <w:r>
        <w:rPr>
          <w:color w:val="000000"/>
          <w:spacing w:val="6"/>
          <w:sz w:val="28"/>
          <w:szCs w:val="28"/>
        </w:rPr>
        <w:t>к</w:t>
      </w:r>
      <w:r>
        <w:rPr>
          <w:color w:val="000000"/>
          <w:spacing w:val="10"/>
          <w:sz w:val="28"/>
          <w:szCs w:val="28"/>
        </w:rPr>
        <w:t>ж</w:t>
      </w:r>
      <w:r>
        <w:rPr>
          <w:color w:val="000000"/>
          <w:sz w:val="28"/>
          <w:szCs w:val="28"/>
        </w:rPr>
        <w:t xml:space="preserve">е </w:t>
      </w:r>
      <w:r>
        <w:rPr>
          <w:color w:val="000000"/>
          <w:spacing w:val="5"/>
          <w:sz w:val="28"/>
          <w:szCs w:val="28"/>
        </w:rPr>
        <w:t>м</w:t>
      </w:r>
      <w:r>
        <w:rPr>
          <w:color w:val="000000"/>
          <w:spacing w:val="3"/>
          <w:sz w:val="28"/>
          <w:szCs w:val="28"/>
        </w:rPr>
        <w:t>ес</w:t>
      </w:r>
      <w:r>
        <w:rPr>
          <w:color w:val="000000"/>
          <w:sz w:val="28"/>
          <w:szCs w:val="28"/>
        </w:rPr>
        <w:t xml:space="preserve">т отбытия </w:t>
      </w:r>
      <w:r>
        <w:rPr>
          <w:color w:val="000000"/>
          <w:spacing w:val="4"/>
          <w:sz w:val="28"/>
          <w:szCs w:val="28"/>
        </w:rPr>
        <w:t>и</w:t>
      </w:r>
      <w:r>
        <w:rPr>
          <w:color w:val="000000"/>
          <w:spacing w:val="5"/>
          <w:sz w:val="28"/>
          <w:szCs w:val="28"/>
        </w:rPr>
        <w:t>с</w:t>
      </w:r>
      <w:r>
        <w:rPr>
          <w:color w:val="000000"/>
          <w:spacing w:val="4"/>
          <w:sz w:val="28"/>
          <w:szCs w:val="28"/>
        </w:rPr>
        <w:t>пр</w:t>
      </w:r>
      <w:r>
        <w:rPr>
          <w:color w:val="000000"/>
          <w:spacing w:val="3"/>
          <w:sz w:val="28"/>
          <w:szCs w:val="28"/>
        </w:rPr>
        <w:t>а</w:t>
      </w:r>
      <w:r>
        <w:rPr>
          <w:color w:val="000000"/>
          <w:spacing w:val="4"/>
          <w:sz w:val="28"/>
          <w:szCs w:val="28"/>
        </w:rPr>
        <w:t>ви</w:t>
      </w:r>
      <w:r>
        <w:rPr>
          <w:color w:val="000000"/>
          <w:spacing w:val="3"/>
          <w:sz w:val="28"/>
          <w:szCs w:val="28"/>
        </w:rPr>
        <w:t>те</w:t>
      </w:r>
      <w:r>
        <w:rPr>
          <w:color w:val="000000"/>
          <w:spacing w:val="5"/>
          <w:sz w:val="28"/>
          <w:szCs w:val="28"/>
        </w:rPr>
        <w:t>л</w:t>
      </w:r>
      <w:r>
        <w:rPr>
          <w:color w:val="000000"/>
          <w:spacing w:val="2"/>
          <w:sz w:val="28"/>
          <w:szCs w:val="28"/>
        </w:rPr>
        <w:t>ь</w:t>
      </w:r>
      <w:r>
        <w:rPr>
          <w:color w:val="000000"/>
          <w:spacing w:val="4"/>
          <w:sz w:val="28"/>
          <w:szCs w:val="28"/>
        </w:rPr>
        <w:t>н</w:t>
      </w:r>
      <w:r>
        <w:rPr>
          <w:color w:val="000000"/>
          <w:spacing w:val="5"/>
          <w:sz w:val="28"/>
          <w:szCs w:val="28"/>
        </w:rPr>
        <w:t>ы</w:t>
      </w:r>
      <w:r>
        <w:rPr>
          <w:color w:val="000000"/>
          <w:sz w:val="28"/>
          <w:szCs w:val="28"/>
        </w:rPr>
        <w:t xml:space="preserve">х </w:t>
      </w:r>
      <w:r>
        <w:rPr>
          <w:color w:val="000000"/>
          <w:spacing w:val="10"/>
          <w:sz w:val="28"/>
          <w:szCs w:val="28"/>
        </w:rPr>
        <w:t>р</w:t>
      </w:r>
      <w:r>
        <w:rPr>
          <w:color w:val="000000"/>
          <w:spacing w:val="8"/>
          <w:sz w:val="28"/>
          <w:szCs w:val="28"/>
        </w:rPr>
        <w:t>а</w:t>
      </w:r>
      <w:r>
        <w:rPr>
          <w:color w:val="000000"/>
          <w:spacing w:val="10"/>
          <w:sz w:val="28"/>
          <w:szCs w:val="28"/>
        </w:rPr>
        <w:t>б</w:t>
      </w:r>
      <w:r>
        <w:rPr>
          <w:color w:val="000000"/>
          <w:spacing w:val="9"/>
          <w:sz w:val="28"/>
          <w:szCs w:val="28"/>
        </w:rPr>
        <w:t>о</w:t>
      </w:r>
      <w:r>
        <w:rPr>
          <w:color w:val="000000"/>
          <w:spacing w:val="1"/>
          <w:sz w:val="28"/>
          <w:szCs w:val="28"/>
        </w:rPr>
        <w:t xml:space="preserve">т </w:t>
      </w:r>
      <w:r>
        <w:rPr>
          <w:color w:val="000000"/>
          <w:spacing w:val="4"/>
          <w:sz w:val="28"/>
          <w:szCs w:val="28"/>
        </w:rPr>
        <w:t>дл</w:t>
      </w:r>
      <w:r>
        <w:rPr>
          <w:color w:val="000000"/>
          <w:sz w:val="28"/>
          <w:szCs w:val="28"/>
        </w:rPr>
        <w:t xml:space="preserve">я </w:t>
      </w:r>
      <w:r>
        <w:rPr>
          <w:color w:val="000000"/>
          <w:spacing w:val="2"/>
          <w:sz w:val="28"/>
          <w:szCs w:val="28"/>
        </w:rPr>
        <w:t>о</w:t>
      </w:r>
      <w:r>
        <w:rPr>
          <w:color w:val="000000"/>
          <w:sz w:val="28"/>
          <w:szCs w:val="28"/>
        </w:rPr>
        <w:t>с</w:t>
      </w:r>
      <w:r>
        <w:rPr>
          <w:color w:val="000000"/>
          <w:spacing w:val="5"/>
          <w:sz w:val="28"/>
          <w:szCs w:val="28"/>
        </w:rPr>
        <w:t>у</w:t>
      </w:r>
      <w:r>
        <w:rPr>
          <w:color w:val="000000"/>
          <w:spacing w:val="3"/>
          <w:sz w:val="28"/>
          <w:szCs w:val="28"/>
        </w:rPr>
        <w:t>жденных</w:t>
      </w:r>
      <w:r>
        <w:rPr>
          <w:color w:val="000000"/>
          <w:sz w:val="28"/>
          <w:szCs w:val="28"/>
        </w:rPr>
        <w:t xml:space="preserve">, </w:t>
      </w:r>
      <w:r>
        <w:rPr>
          <w:color w:val="000000"/>
          <w:spacing w:val="5"/>
          <w:sz w:val="28"/>
          <w:szCs w:val="28"/>
        </w:rPr>
        <w:t>н</w:t>
      </w:r>
      <w:r>
        <w:rPr>
          <w:color w:val="000000"/>
          <w:sz w:val="28"/>
          <w:szCs w:val="28"/>
        </w:rPr>
        <w:t xml:space="preserve">е </w:t>
      </w:r>
      <w:r>
        <w:rPr>
          <w:color w:val="000000"/>
          <w:spacing w:val="7"/>
          <w:sz w:val="28"/>
          <w:szCs w:val="28"/>
        </w:rPr>
        <w:t>и</w:t>
      </w:r>
      <w:r>
        <w:rPr>
          <w:color w:val="000000"/>
          <w:spacing w:val="11"/>
          <w:sz w:val="28"/>
          <w:szCs w:val="28"/>
        </w:rPr>
        <w:t>м</w:t>
      </w:r>
      <w:r>
        <w:rPr>
          <w:color w:val="000000"/>
          <w:spacing w:val="7"/>
          <w:sz w:val="28"/>
          <w:szCs w:val="28"/>
        </w:rPr>
        <w:t>е</w:t>
      </w:r>
      <w:r>
        <w:rPr>
          <w:color w:val="000000"/>
          <w:spacing w:val="10"/>
          <w:sz w:val="28"/>
          <w:szCs w:val="28"/>
        </w:rPr>
        <w:t>ю</w:t>
      </w:r>
      <w:r>
        <w:rPr>
          <w:color w:val="000000"/>
          <w:spacing w:val="13"/>
          <w:sz w:val="28"/>
          <w:szCs w:val="28"/>
        </w:rPr>
        <w:t>щ</w:t>
      </w:r>
      <w:r>
        <w:rPr>
          <w:color w:val="000000"/>
          <w:spacing w:val="8"/>
          <w:sz w:val="28"/>
          <w:szCs w:val="28"/>
        </w:rPr>
        <w:t>и</w:t>
      </w:r>
      <w:r>
        <w:rPr>
          <w:color w:val="000000"/>
          <w:sz w:val="28"/>
          <w:szCs w:val="28"/>
        </w:rPr>
        <w:t xml:space="preserve">х </w:t>
      </w:r>
      <w:r>
        <w:rPr>
          <w:color w:val="000000"/>
          <w:spacing w:val="3"/>
          <w:sz w:val="28"/>
          <w:szCs w:val="28"/>
        </w:rPr>
        <w:t>ос</w:t>
      </w:r>
      <w:r>
        <w:rPr>
          <w:color w:val="000000"/>
          <w:spacing w:val="5"/>
          <w:sz w:val="28"/>
          <w:szCs w:val="28"/>
        </w:rPr>
        <w:t>н</w:t>
      </w:r>
      <w:r>
        <w:rPr>
          <w:color w:val="000000"/>
          <w:spacing w:val="4"/>
          <w:sz w:val="28"/>
          <w:szCs w:val="28"/>
        </w:rPr>
        <w:t>о</w:t>
      </w:r>
      <w:r>
        <w:rPr>
          <w:color w:val="000000"/>
          <w:spacing w:val="3"/>
          <w:sz w:val="28"/>
          <w:szCs w:val="28"/>
        </w:rPr>
        <w:t>в</w:t>
      </w:r>
      <w:r>
        <w:rPr>
          <w:color w:val="000000"/>
          <w:spacing w:val="4"/>
          <w:sz w:val="28"/>
          <w:szCs w:val="28"/>
        </w:rPr>
        <w:t>но</w:t>
      </w:r>
      <w:r>
        <w:rPr>
          <w:color w:val="000000"/>
          <w:spacing w:val="3"/>
          <w:sz w:val="28"/>
          <w:szCs w:val="28"/>
        </w:rPr>
        <w:t>г</w:t>
      </w:r>
      <w:r>
        <w:rPr>
          <w:color w:val="000000"/>
          <w:sz w:val="28"/>
          <w:szCs w:val="28"/>
        </w:rPr>
        <w:t>о м</w:t>
      </w:r>
      <w:r>
        <w:rPr>
          <w:color w:val="000000"/>
          <w:spacing w:val="2"/>
          <w:sz w:val="28"/>
          <w:szCs w:val="28"/>
        </w:rPr>
        <w:t>е</w:t>
      </w:r>
      <w:r>
        <w:rPr>
          <w:color w:val="000000"/>
          <w:spacing w:val="1"/>
          <w:sz w:val="28"/>
          <w:szCs w:val="28"/>
        </w:rPr>
        <w:t>с</w:t>
      </w:r>
      <w:r>
        <w:rPr>
          <w:color w:val="000000"/>
          <w:spacing w:val="4"/>
          <w:sz w:val="28"/>
          <w:szCs w:val="28"/>
        </w:rPr>
        <w:t>т</w:t>
      </w:r>
      <w:r>
        <w:rPr>
          <w:color w:val="000000"/>
          <w:spacing w:val="1"/>
          <w:sz w:val="28"/>
          <w:szCs w:val="28"/>
        </w:rPr>
        <w:t xml:space="preserve">а </w:t>
      </w:r>
      <w:r>
        <w:rPr>
          <w:color w:val="000000"/>
          <w:sz w:val="28"/>
          <w:szCs w:val="28"/>
        </w:rPr>
        <w:t>ра</w:t>
      </w:r>
      <w:r>
        <w:rPr>
          <w:color w:val="000000"/>
          <w:spacing w:val="2"/>
          <w:sz w:val="28"/>
          <w:szCs w:val="28"/>
        </w:rPr>
        <w:t>б</w:t>
      </w:r>
      <w:r>
        <w:rPr>
          <w:color w:val="000000"/>
          <w:sz w:val="28"/>
          <w:szCs w:val="28"/>
        </w:rPr>
        <w:t xml:space="preserve">оты согласно </w:t>
      </w:r>
      <w:r w:rsidR="00B80086">
        <w:rPr>
          <w:color w:val="000000"/>
          <w:sz w:val="28"/>
          <w:szCs w:val="28"/>
        </w:rPr>
        <w:t>п</w:t>
      </w:r>
      <w:r>
        <w:rPr>
          <w:color w:val="000000"/>
          <w:spacing w:val="5"/>
          <w:sz w:val="28"/>
          <w:szCs w:val="28"/>
        </w:rPr>
        <w:t>р</w:t>
      </w:r>
      <w:r>
        <w:rPr>
          <w:color w:val="000000"/>
          <w:spacing w:val="6"/>
          <w:sz w:val="28"/>
          <w:szCs w:val="28"/>
        </w:rPr>
        <w:t>и</w:t>
      </w:r>
      <w:r>
        <w:rPr>
          <w:color w:val="000000"/>
          <w:spacing w:val="5"/>
          <w:sz w:val="28"/>
          <w:szCs w:val="28"/>
        </w:rPr>
        <w:t>ло</w:t>
      </w:r>
      <w:r>
        <w:rPr>
          <w:color w:val="000000"/>
          <w:spacing w:val="9"/>
          <w:sz w:val="28"/>
          <w:szCs w:val="28"/>
        </w:rPr>
        <w:t>ж</w:t>
      </w:r>
      <w:r>
        <w:rPr>
          <w:color w:val="000000"/>
          <w:spacing w:val="4"/>
          <w:sz w:val="28"/>
          <w:szCs w:val="28"/>
        </w:rPr>
        <w:t>е</w:t>
      </w:r>
      <w:r>
        <w:rPr>
          <w:color w:val="000000"/>
          <w:spacing w:val="6"/>
          <w:sz w:val="28"/>
          <w:szCs w:val="28"/>
        </w:rPr>
        <w:t>н</w:t>
      </w:r>
      <w:r>
        <w:rPr>
          <w:color w:val="000000"/>
          <w:spacing w:val="7"/>
          <w:sz w:val="28"/>
          <w:szCs w:val="28"/>
        </w:rPr>
        <w:t>и</w:t>
      </w:r>
      <w:r>
        <w:rPr>
          <w:color w:val="000000"/>
          <w:sz w:val="28"/>
          <w:szCs w:val="28"/>
        </w:rPr>
        <w:t xml:space="preserve">ю № </w:t>
      </w:r>
      <w:r>
        <w:rPr>
          <w:color w:val="000000"/>
          <w:spacing w:val="-14"/>
          <w:sz w:val="28"/>
          <w:szCs w:val="28"/>
        </w:rPr>
        <w:t>1</w:t>
      </w:r>
      <w:r>
        <w:rPr>
          <w:color w:val="000000"/>
          <w:sz w:val="28"/>
          <w:szCs w:val="28"/>
        </w:rPr>
        <w:t>.</w:t>
      </w:r>
    </w:p>
    <w:p w:rsidR="003D3E15" w:rsidRDefault="003D3E15" w:rsidP="003D3E15">
      <w:pPr>
        <w:widowControl w:val="0"/>
        <w:ind w:firstLine="656"/>
        <w:jc w:val="both"/>
        <w:rPr>
          <w:color w:val="000000"/>
          <w:sz w:val="28"/>
          <w:szCs w:val="28"/>
        </w:rPr>
      </w:pPr>
      <w:r>
        <w:rPr>
          <w:color w:val="000000"/>
          <w:spacing w:val="-4"/>
          <w:sz w:val="28"/>
          <w:szCs w:val="28"/>
        </w:rPr>
        <w:t xml:space="preserve"> 2</w:t>
      </w:r>
      <w:r>
        <w:rPr>
          <w:color w:val="000000"/>
          <w:sz w:val="28"/>
          <w:szCs w:val="28"/>
        </w:rPr>
        <w:t xml:space="preserve">.  </w:t>
      </w:r>
      <w:r>
        <w:rPr>
          <w:color w:val="000000"/>
          <w:spacing w:val="8"/>
          <w:sz w:val="28"/>
          <w:szCs w:val="28"/>
        </w:rPr>
        <w:t>У</w:t>
      </w:r>
      <w:r>
        <w:rPr>
          <w:color w:val="000000"/>
          <w:spacing w:val="7"/>
          <w:sz w:val="28"/>
          <w:szCs w:val="28"/>
        </w:rPr>
        <w:t>т</w:t>
      </w:r>
      <w:r>
        <w:rPr>
          <w:color w:val="000000"/>
          <w:spacing w:val="5"/>
          <w:sz w:val="28"/>
          <w:szCs w:val="28"/>
        </w:rPr>
        <w:t>ве</w:t>
      </w:r>
      <w:r>
        <w:rPr>
          <w:color w:val="000000"/>
          <w:spacing w:val="6"/>
          <w:sz w:val="28"/>
          <w:szCs w:val="28"/>
        </w:rPr>
        <w:t>рди</w:t>
      </w:r>
      <w:r>
        <w:rPr>
          <w:color w:val="000000"/>
          <w:spacing w:val="5"/>
          <w:sz w:val="28"/>
          <w:szCs w:val="28"/>
        </w:rPr>
        <w:t>т</w:t>
      </w:r>
      <w:r>
        <w:rPr>
          <w:color w:val="000000"/>
          <w:sz w:val="28"/>
          <w:szCs w:val="28"/>
        </w:rPr>
        <w:t xml:space="preserve">ь </w:t>
      </w:r>
      <w:r>
        <w:rPr>
          <w:color w:val="000000"/>
          <w:spacing w:val="5"/>
          <w:sz w:val="28"/>
          <w:szCs w:val="28"/>
        </w:rPr>
        <w:t>ви</w:t>
      </w:r>
      <w:r>
        <w:rPr>
          <w:color w:val="000000"/>
          <w:spacing w:val="4"/>
          <w:sz w:val="28"/>
          <w:szCs w:val="28"/>
        </w:rPr>
        <w:t>д</w:t>
      </w:r>
      <w:r>
        <w:rPr>
          <w:color w:val="000000"/>
          <w:sz w:val="28"/>
          <w:szCs w:val="28"/>
        </w:rPr>
        <w:t xml:space="preserve">ы </w:t>
      </w:r>
      <w:r>
        <w:rPr>
          <w:color w:val="000000"/>
          <w:spacing w:val="4"/>
          <w:sz w:val="28"/>
          <w:szCs w:val="28"/>
        </w:rPr>
        <w:t>о</w:t>
      </w:r>
      <w:r>
        <w:rPr>
          <w:color w:val="000000"/>
          <w:spacing w:val="3"/>
          <w:sz w:val="28"/>
          <w:szCs w:val="28"/>
        </w:rPr>
        <w:t>бязате</w:t>
      </w:r>
      <w:r>
        <w:rPr>
          <w:color w:val="000000"/>
          <w:spacing w:val="4"/>
          <w:sz w:val="28"/>
          <w:szCs w:val="28"/>
        </w:rPr>
        <w:t>л</w:t>
      </w:r>
      <w:r>
        <w:rPr>
          <w:color w:val="000000"/>
          <w:spacing w:val="2"/>
          <w:sz w:val="28"/>
          <w:szCs w:val="28"/>
        </w:rPr>
        <w:t>ь</w:t>
      </w:r>
      <w:r>
        <w:rPr>
          <w:color w:val="000000"/>
          <w:spacing w:val="4"/>
          <w:sz w:val="28"/>
          <w:szCs w:val="28"/>
        </w:rPr>
        <w:t>ны</w:t>
      </w:r>
      <w:r>
        <w:rPr>
          <w:color w:val="000000"/>
          <w:sz w:val="28"/>
          <w:szCs w:val="28"/>
        </w:rPr>
        <w:t xml:space="preserve">х </w:t>
      </w:r>
      <w:r>
        <w:rPr>
          <w:color w:val="000000"/>
          <w:spacing w:val="4"/>
          <w:sz w:val="28"/>
          <w:szCs w:val="28"/>
        </w:rPr>
        <w:t>ра</w:t>
      </w:r>
      <w:r>
        <w:rPr>
          <w:color w:val="000000"/>
          <w:spacing w:val="6"/>
          <w:sz w:val="28"/>
          <w:szCs w:val="28"/>
        </w:rPr>
        <w:t>б</w:t>
      </w:r>
      <w:r>
        <w:rPr>
          <w:color w:val="000000"/>
          <w:spacing w:val="5"/>
          <w:sz w:val="28"/>
          <w:szCs w:val="28"/>
        </w:rPr>
        <w:t>о</w:t>
      </w:r>
      <w:r>
        <w:rPr>
          <w:color w:val="000000"/>
          <w:spacing w:val="3"/>
          <w:sz w:val="28"/>
          <w:szCs w:val="28"/>
        </w:rPr>
        <w:t>т</w:t>
      </w:r>
      <w:r>
        <w:rPr>
          <w:color w:val="000000"/>
          <w:sz w:val="28"/>
          <w:szCs w:val="28"/>
        </w:rPr>
        <w:t xml:space="preserve">, </w:t>
      </w:r>
      <w:r>
        <w:rPr>
          <w:color w:val="000000"/>
          <w:spacing w:val="7"/>
          <w:sz w:val="28"/>
          <w:szCs w:val="28"/>
        </w:rPr>
        <w:t>при</w:t>
      </w:r>
      <w:r>
        <w:rPr>
          <w:color w:val="000000"/>
          <w:spacing w:val="9"/>
          <w:sz w:val="28"/>
          <w:szCs w:val="28"/>
        </w:rPr>
        <w:t>м</w:t>
      </w:r>
      <w:r>
        <w:rPr>
          <w:color w:val="000000"/>
          <w:spacing w:val="6"/>
          <w:sz w:val="28"/>
          <w:szCs w:val="28"/>
        </w:rPr>
        <w:t>е</w:t>
      </w:r>
      <w:r>
        <w:rPr>
          <w:color w:val="000000"/>
          <w:spacing w:val="7"/>
          <w:sz w:val="28"/>
          <w:szCs w:val="28"/>
        </w:rPr>
        <w:t>н</w:t>
      </w:r>
      <w:r>
        <w:rPr>
          <w:color w:val="000000"/>
          <w:spacing w:val="6"/>
          <w:sz w:val="28"/>
          <w:szCs w:val="28"/>
        </w:rPr>
        <w:t>яе</w:t>
      </w:r>
      <w:r>
        <w:rPr>
          <w:color w:val="000000"/>
          <w:spacing w:val="10"/>
          <w:sz w:val="28"/>
          <w:szCs w:val="28"/>
        </w:rPr>
        <w:t>м</w:t>
      </w:r>
      <w:r>
        <w:rPr>
          <w:color w:val="000000"/>
          <w:spacing w:val="9"/>
          <w:sz w:val="28"/>
          <w:szCs w:val="28"/>
        </w:rPr>
        <w:t>ы</w:t>
      </w:r>
      <w:r>
        <w:rPr>
          <w:color w:val="000000"/>
          <w:sz w:val="28"/>
          <w:szCs w:val="28"/>
        </w:rPr>
        <w:t>х д</w:t>
      </w:r>
      <w:r>
        <w:rPr>
          <w:color w:val="000000"/>
          <w:spacing w:val="4"/>
          <w:sz w:val="28"/>
          <w:szCs w:val="28"/>
        </w:rPr>
        <w:t>л</w:t>
      </w:r>
      <w:r>
        <w:rPr>
          <w:color w:val="000000"/>
          <w:sz w:val="28"/>
          <w:szCs w:val="28"/>
        </w:rPr>
        <w:t>я отбывания, н</w:t>
      </w:r>
      <w:r>
        <w:rPr>
          <w:color w:val="000000"/>
          <w:spacing w:val="2"/>
          <w:sz w:val="28"/>
          <w:szCs w:val="28"/>
        </w:rPr>
        <w:t>а</w:t>
      </w:r>
      <w:r>
        <w:rPr>
          <w:color w:val="000000"/>
          <w:sz w:val="28"/>
          <w:szCs w:val="28"/>
        </w:rPr>
        <w:t>к</w:t>
      </w:r>
      <w:r>
        <w:rPr>
          <w:color w:val="000000"/>
          <w:spacing w:val="3"/>
          <w:sz w:val="28"/>
          <w:szCs w:val="28"/>
        </w:rPr>
        <w:t>а</w:t>
      </w:r>
      <w:r>
        <w:rPr>
          <w:color w:val="000000"/>
          <w:sz w:val="28"/>
          <w:szCs w:val="28"/>
        </w:rPr>
        <w:t>з</w:t>
      </w:r>
      <w:r>
        <w:rPr>
          <w:color w:val="000000"/>
          <w:spacing w:val="3"/>
          <w:sz w:val="28"/>
          <w:szCs w:val="28"/>
        </w:rPr>
        <w:t>ан</w:t>
      </w:r>
      <w:r>
        <w:rPr>
          <w:color w:val="000000"/>
          <w:sz w:val="28"/>
          <w:szCs w:val="28"/>
        </w:rPr>
        <w:t xml:space="preserve">ия </w:t>
      </w:r>
      <w:r>
        <w:rPr>
          <w:color w:val="000000"/>
          <w:spacing w:val="6"/>
          <w:sz w:val="28"/>
          <w:szCs w:val="28"/>
        </w:rPr>
        <w:t>о</w:t>
      </w:r>
      <w:r>
        <w:rPr>
          <w:color w:val="000000"/>
          <w:spacing w:val="4"/>
          <w:sz w:val="28"/>
          <w:szCs w:val="28"/>
        </w:rPr>
        <w:t>с</w:t>
      </w:r>
      <w:r>
        <w:rPr>
          <w:color w:val="000000"/>
          <w:spacing w:val="7"/>
          <w:sz w:val="28"/>
          <w:szCs w:val="28"/>
        </w:rPr>
        <w:t>у</w:t>
      </w:r>
      <w:r>
        <w:rPr>
          <w:color w:val="000000"/>
          <w:spacing w:val="10"/>
          <w:sz w:val="28"/>
          <w:szCs w:val="28"/>
        </w:rPr>
        <w:t>ж</w:t>
      </w:r>
      <w:r>
        <w:rPr>
          <w:color w:val="000000"/>
          <w:spacing w:val="7"/>
          <w:sz w:val="28"/>
          <w:szCs w:val="28"/>
        </w:rPr>
        <w:t>денн</w:t>
      </w:r>
      <w:r>
        <w:rPr>
          <w:color w:val="000000"/>
          <w:spacing w:val="9"/>
          <w:sz w:val="28"/>
          <w:szCs w:val="28"/>
        </w:rPr>
        <w:t>ы</w:t>
      </w:r>
      <w:r>
        <w:rPr>
          <w:color w:val="000000"/>
          <w:spacing w:val="7"/>
          <w:sz w:val="28"/>
          <w:szCs w:val="28"/>
        </w:rPr>
        <w:t>м</w:t>
      </w:r>
      <w:r>
        <w:rPr>
          <w:color w:val="000000"/>
          <w:sz w:val="28"/>
          <w:szCs w:val="28"/>
        </w:rPr>
        <w:t xml:space="preserve">и </w:t>
      </w:r>
      <w:r>
        <w:rPr>
          <w:color w:val="000000"/>
          <w:spacing w:val="8"/>
          <w:sz w:val="28"/>
          <w:szCs w:val="28"/>
        </w:rPr>
        <w:t>н</w:t>
      </w:r>
      <w:r>
        <w:rPr>
          <w:color w:val="000000"/>
          <w:sz w:val="28"/>
          <w:szCs w:val="28"/>
        </w:rPr>
        <w:t>а об</w:t>
      </w:r>
      <w:r>
        <w:rPr>
          <w:color w:val="000000"/>
          <w:spacing w:val="3"/>
          <w:sz w:val="28"/>
          <w:szCs w:val="28"/>
        </w:rPr>
        <w:t>ъ</w:t>
      </w:r>
      <w:r>
        <w:rPr>
          <w:color w:val="000000"/>
          <w:sz w:val="28"/>
          <w:szCs w:val="28"/>
        </w:rPr>
        <w:t>ек</w:t>
      </w:r>
      <w:r>
        <w:rPr>
          <w:color w:val="000000"/>
          <w:spacing w:val="2"/>
          <w:sz w:val="28"/>
          <w:szCs w:val="28"/>
        </w:rPr>
        <w:t>т</w:t>
      </w:r>
      <w:r>
        <w:rPr>
          <w:color w:val="000000"/>
          <w:spacing w:val="1"/>
          <w:sz w:val="28"/>
          <w:szCs w:val="28"/>
        </w:rPr>
        <w:t xml:space="preserve">ах, </w:t>
      </w:r>
      <w:r>
        <w:rPr>
          <w:color w:val="000000"/>
          <w:spacing w:val="7"/>
          <w:sz w:val="28"/>
          <w:szCs w:val="28"/>
        </w:rPr>
        <w:t>рас</w:t>
      </w:r>
      <w:r>
        <w:rPr>
          <w:color w:val="000000"/>
          <w:spacing w:val="9"/>
          <w:sz w:val="28"/>
          <w:szCs w:val="28"/>
        </w:rPr>
        <w:t>п</w:t>
      </w:r>
      <w:r>
        <w:rPr>
          <w:color w:val="000000"/>
          <w:spacing w:val="8"/>
          <w:sz w:val="28"/>
          <w:szCs w:val="28"/>
        </w:rPr>
        <w:t>оло</w:t>
      </w:r>
      <w:r>
        <w:rPr>
          <w:color w:val="000000"/>
          <w:spacing w:val="10"/>
          <w:sz w:val="28"/>
          <w:szCs w:val="28"/>
        </w:rPr>
        <w:t>ж</w:t>
      </w:r>
      <w:r>
        <w:rPr>
          <w:color w:val="000000"/>
          <w:spacing w:val="8"/>
          <w:sz w:val="28"/>
          <w:szCs w:val="28"/>
        </w:rPr>
        <w:t>е</w:t>
      </w:r>
      <w:r>
        <w:rPr>
          <w:color w:val="000000"/>
          <w:spacing w:val="9"/>
          <w:sz w:val="28"/>
          <w:szCs w:val="28"/>
        </w:rPr>
        <w:t>нн</w:t>
      </w:r>
      <w:r>
        <w:rPr>
          <w:color w:val="000000"/>
          <w:spacing w:val="11"/>
          <w:sz w:val="28"/>
          <w:szCs w:val="28"/>
        </w:rPr>
        <w:t>ы</w:t>
      </w:r>
      <w:r>
        <w:rPr>
          <w:color w:val="000000"/>
          <w:sz w:val="28"/>
          <w:szCs w:val="28"/>
        </w:rPr>
        <w:t xml:space="preserve">х в </w:t>
      </w:r>
      <w:r>
        <w:rPr>
          <w:color w:val="000000"/>
          <w:spacing w:val="3"/>
          <w:sz w:val="28"/>
          <w:szCs w:val="28"/>
        </w:rPr>
        <w:t>гра</w:t>
      </w:r>
      <w:r>
        <w:rPr>
          <w:color w:val="000000"/>
          <w:spacing w:val="4"/>
          <w:sz w:val="28"/>
          <w:szCs w:val="28"/>
        </w:rPr>
        <w:t>ница</w:t>
      </w:r>
      <w:r>
        <w:rPr>
          <w:color w:val="000000"/>
          <w:sz w:val="28"/>
          <w:szCs w:val="28"/>
        </w:rPr>
        <w:t xml:space="preserve">х муниципального образования </w:t>
      </w:r>
      <w:r w:rsidR="00B80086">
        <w:rPr>
          <w:color w:val="000000"/>
          <w:sz w:val="28"/>
          <w:szCs w:val="28"/>
        </w:rPr>
        <w:t>Зеленорощинский</w:t>
      </w:r>
      <w:r>
        <w:rPr>
          <w:color w:val="000000"/>
          <w:sz w:val="28"/>
          <w:szCs w:val="28"/>
        </w:rPr>
        <w:t xml:space="preserve">  сельсовет </w:t>
      </w:r>
      <w:r>
        <w:rPr>
          <w:color w:val="000000"/>
          <w:spacing w:val="4"/>
          <w:sz w:val="28"/>
          <w:szCs w:val="28"/>
        </w:rPr>
        <w:t xml:space="preserve">согласно </w:t>
      </w:r>
      <w:r w:rsidR="00B80086">
        <w:rPr>
          <w:color w:val="000000"/>
          <w:spacing w:val="4"/>
          <w:sz w:val="28"/>
          <w:szCs w:val="28"/>
        </w:rPr>
        <w:t>п</w:t>
      </w:r>
      <w:r>
        <w:rPr>
          <w:color w:val="000000"/>
          <w:spacing w:val="6"/>
          <w:sz w:val="28"/>
          <w:szCs w:val="28"/>
        </w:rPr>
        <w:t>р</w:t>
      </w:r>
      <w:r>
        <w:rPr>
          <w:color w:val="000000"/>
          <w:spacing w:val="7"/>
          <w:sz w:val="28"/>
          <w:szCs w:val="28"/>
        </w:rPr>
        <w:t>и</w:t>
      </w:r>
      <w:r>
        <w:rPr>
          <w:color w:val="000000"/>
          <w:spacing w:val="6"/>
          <w:sz w:val="28"/>
          <w:szCs w:val="28"/>
        </w:rPr>
        <w:t>ло</w:t>
      </w:r>
      <w:r>
        <w:rPr>
          <w:color w:val="000000"/>
          <w:spacing w:val="10"/>
          <w:sz w:val="28"/>
          <w:szCs w:val="28"/>
        </w:rPr>
        <w:t>ж</w:t>
      </w:r>
      <w:r>
        <w:rPr>
          <w:color w:val="000000"/>
          <w:spacing w:val="6"/>
          <w:sz w:val="28"/>
          <w:szCs w:val="28"/>
        </w:rPr>
        <w:t>е</w:t>
      </w:r>
      <w:r>
        <w:rPr>
          <w:color w:val="000000"/>
          <w:spacing w:val="7"/>
          <w:sz w:val="28"/>
          <w:szCs w:val="28"/>
        </w:rPr>
        <w:t>н</w:t>
      </w:r>
      <w:r>
        <w:rPr>
          <w:color w:val="000000"/>
          <w:spacing w:val="8"/>
          <w:sz w:val="28"/>
          <w:szCs w:val="28"/>
        </w:rPr>
        <w:t>ию</w:t>
      </w:r>
      <w:r>
        <w:rPr>
          <w:color w:val="000000"/>
          <w:sz w:val="28"/>
          <w:szCs w:val="28"/>
        </w:rPr>
        <w:t xml:space="preserve"> № </w:t>
      </w:r>
      <w:r>
        <w:rPr>
          <w:color w:val="000000"/>
          <w:spacing w:val="-3"/>
          <w:sz w:val="28"/>
          <w:szCs w:val="28"/>
        </w:rPr>
        <w:t>2</w:t>
      </w:r>
      <w:r>
        <w:rPr>
          <w:color w:val="000000"/>
          <w:sz w:val="28"/>
          <w:szCs w:val="28"/>
        </w:rPr>
        <w:t>.</w:t>
      </w:r>
    </w:p>
    <w:p w:rsidR="00B80086" w:rsidRPr="00B80086" w:rsidRDefault="00B80086" w:rsidP="00B80086">
      <w:pPr>
        <w:pStyle w:val="a6"/>
        <w:jc w:val="both"/>
        <w:rPr>
          <w:rFonts w:ascii="Times New Roman" w:hAnsi="Times New Roman"/>
          <w:sz w:val="28"/>
          <w:szCs w:val="28"/>
        </w:rPr>
      </w:pPr>
      <w:r>
        <w:rPr>
          <w:rFonts w:ascii="Times New Roman" w:hAnsi="Times New Roman"/>
          <w:sz w:val="28"/>
          <w:szCs w:val="28"/>
        </w:rPr>
        <w:t xml:space="preserve">       </w:t>
      </w:r>
      <w:r w:rsidRPr="00B80086">
        <w:rPr>
          <w:rFonts w:ascii="Times New Roman" w:hAnsi="Times New Roman"/>
          <w:sz w:val="28"/>
          <w:szCs w:val="28"/>
        </w:rPr>
        <w:t>3.   Контроль за исполнением настоящего постановления оставляю за собой.</w:t>
      </w:r>
    </w:p>
    <w:p w:rsidR="00B80086" w:rsidRPr="00A10853" w:rsidRDefault="00B80086" w:rsidP="00B80086">
      <w:pPr>
        <w:pStyle w:val="a6"/>
        <w:jc w:val="both"/>
        <w:rPr>
          <w:rFonts w:ascii="Times New Roman" w:hAnsi="Times New Roman"/>
          <w:sz w:val="28"/>
          <w:szCs w:val="28"/>
        </w:rPr>
      </w:pPr>
      <w:r w:rsidRPr="00B80086">
        <w:rPr>
          <w:rFonts w:ascii="Times New Roman" w:hAnsi="Times New Roman"/>
          <w:sz w:val="28"/>
          <w:szCs w:val="28"/>
        </w:rPr>
        <w:t xml:space="preserve">      </w:t>
      </w:r>
      <w:r w:rsidRPr="00A10853">
        <w:rPr>
          <w:rFonts w:ascii="Times New Roman" w:hAnsi="Times New Roman"/>
          <w:sz w:val="28"/>
          <w:szCs w:val="28"/>
        </w:rPr>
        <w:t>4. Постановление вступает в силу после его опубликования (обнародования) и подлежит размещению на официальном сайте администрации Зеленорощинского сельсовета Александровского района Оренбургской области.</w:t>
      </w:r>
    </w:p>
    <w:p w:rsidR="00B80086" w:rsidRPr="00A10853" w:rsidRDefault="00B80086" w:rsidP="00B80086">
      <w:pPr>
        <w:pStyle w:val="a6"/>
        <w:jc w:val="both"/>
        <w:rPr>
          <w:rFonts w:ascii="Times New Roman" w:hAnsi="Times New Roman"/>
          <w:sz w:val="28"/>
          <w:szCs w:val="28"/>
        </w:rPr>
      </w:pPr>
    </w:p>
    <w:p w:rsidR="00B80086" w:rsidRPr="00A10853" w:rsidRDefault="00B80086" w:rsidP="00B80086">
      <w:pPr>
        <w:pStyle w:val="a6"/>
        <w:jc w:val="both"/>
        <w:rPr>
          <w:rFonts w:ascii="Times New Roman" w:hAnsi="Times New Roman"/>
          <w:sz w:val="28"/>
          <w:szCs w:val="28"/>
        </w:rPr>
      </w:pPr>
    </w:p>
    <w:p w:rsidR="00B80086" w:rsidRPr="00A10853" w:rsidRDefault="00B80086" w:rsidP="00B80086">
      <w:pPr>
        <w:pStyle w:val="a6"/>
        <w:jc w:val="both"/>
        <w:rPr>
          <w:rFonts w:ascii="Times New Roman" w:hAnsi="Times New Roman"/>
          <w:sz w:val="28"/>
          <w:szCs w:val="28"/>
        </w:rPr>
      </w:pPr>
      <w:r w:rsidRPr="00A10853">
        <w:rPr>
          <w:rFonts w:ascii="Times New Roman" w:hAnsi="Times New Roman"/>
          <w:sz w:val="28"/>
          <w:szCs w:val="28"/>
        </w:rPr>
        <w:t xml:space="preserve">Глава администрации                                                                      Ф.Н.Якшигулов       </w:t>
      </w:r>
    </w:p>
    <w:p w:rsidR="00B80086" w:rsidRPr="00A10853" w:rsidRDefault="00B80086" w:rsidP="00B80086">
      <w:pPr>
        <w:pStyle w:val="a6"/>
        <w:jc w:val="both"/>
        <w:rPr>
          <w:rFonts w:ascii="Times New Roman" w:hAnsi="Times New Roman"/>
          <w:sz w:val="28"/>
          <w:szCs w:val="28"/>
        </w:rPr>
      </w:pPr>
    </w:p>
    <w:p w:rsidR="00B80086" w:rsidRPr="00A10853" w:rsidRDefault="00B80086" w:rsidP="00B80086">
      <w:pPr>
        <w:pStyle w:val="a6"/>
        <w:jc w:val="both"/>
        <w:rPr>
          <w:rFonts w:ascii="Times New Roman" w:eastAsia="Calibri" w:hAnsi="Times New Roman"/>
          <w:sz w:val="28"/>
          <w:szCs w:val="28"/>
        </w:rPr>
      </w:pPr>
    </w:p>
    <w:p w:rsidR="00B80086" w:rsidRPr="00B80086" w:rsidRDefault="00B80086" w:rsidP="00B80086">
      <w:pPr>
        <w:pStyle w:val="a6"/>
        <w:jc w:val="both"/>
        <w:rPr>
          <w:rFonts w:ascii="Times New Roman" w:hAnsi="Times New Roman"/>
          <w:sz w:val="28"/>
          <w:szCs w:val="28"/>
        </w:rPr>
      </w:pPr>
      <w:r w:rsidRPr="00B80086">
        <w:rPr>
          <w:rFonts w:ascii="Times New Roman" w:hAnsi="Times New Roman"/>
          <w:sz w:val="28"/>
          <w:szCs w:val="28"/>
        </w:rPr>
        <w:t>Разослано: в дело, отделам и организациям администрации Александровского района, МФ ФКУ УИИ ФСИН России по Оренбургской области (</w:t>
      </w:r>
      <w:r w:rsidRPr="00B80086">
        <w:rPr>
          <w:rFonts w:ascii="Times New Roman" w:hAnsi="Times New Roman"/>
          <w:color w:val="000000"/>
          <w:spacing w:val="9"/>
          <w:sz w:val="28"/>
          <w:szCs w:val="28"/>
        </w:rPr>
        <w:t>Шарлыкский межмуниципальный</w:t>
      </w:r>
      <w:r w:rsidRPr="00B80086">
        <w:rPr>
          <w:rFonts w:ascii="Times New Roman" w:hAnsi="Times New Roman"/>
          <w:color w:val="000000"/>
          <w:spacing w:val="22"/>
          <w:w w:val="103"/>
          <w:sz w:val="28"/>
          <w:szCs w:val="28"/>
        </w:rPr>
        <w:t xml:space="preserve"> филиал дислокация с. Александровка),</w:t>
      </w:r>
      <w:r w:rsidRPr="00B80086">
        <w:rPr>
          <w:rFonts w:ascii="Times New Roman" w:hAnsi="Times New Roman"/>
          <w:sz w:val="28"/>
          <w:szCs w:val="28"/>
        </w:rPr>
        <w:t xml:space="preserve"> прокуратуре района.</w:t>
      </w:r>
    </w:p>
    <w:p w:rsidR="00B80086" w:rsidRPr="00B80086" w:rsidRDefault="00B80086" w:rsidP="00B80086">
      <w:pPr>
        <w:jc w:val="both"/>
        <w:rPr>
          <w:sz w:val="28"/>
          <w:szCs w:val="28"/>
        </w:rPr>
      </w:pPr>
      <w:r w:rsidRPr="00B80086">
        <w:rPr>
          <w:sz w:val="28"/>
          <w:szCs w:val="28"/>
        </w:rPr>
        <w:t>                                                                                   </w:t>
      </w:r>
    </w:p>
    <w:p w:rsidR="0037698A" w:rsidRDefault="00B80086" w:rsidP="0037698A">
      <w:pPr>
        <w:pStyle w:val="a6"/>
        <w:jc w:val="both"/>
        <w:rPr>
          <w:sz w:val="28"/>
          <w:szCs w:val="28"/>
        </w:rPr>
      </w:pPr>
      <w:r>
        <w:t> </w:t>
      </w:r>
      <w:r w:rsidR="0037698A">
        <w:rPr>
          <w:sz w:val="28"/>
          <w:szCs w:val="28"/>
        </w:rPr>
        <w:t xml:space="preserve">                                                                        </w:t>
      </w:r>
    </w:p>
    <w:p w:rsidR="0037698A" w:rsidRPr="0037698A" w:rsidRDefault="0037698A" w:rsidP="0037698A">
      <w:pPr>
        <w:pStyle w:val="a6"/>
        <w:jc w:val="both"/>
        <w:rPr>
          <w:rFonts w:ascii="Times New Roman" w:hAnsi="Times New Roman"/>
          <w:sz w:val="28"/>
          <w:szCs w:val="28"/>
        </w:rPr>
      </w:pPr>
      <w:r w:rsidRPr="0037698A">
        <w:rPr>
          <w:rFonts w:ascii="Times New Roman" w:hAnsi="Times New Roman"/>
          <w:sz w:val="28"/>
          <w:szCs w:val="28"/>
        </w:rPr>
        <w:lastRenderedPageBreak/>
        <w:t xml:space="preserve">                                                                       </w:t>
      </w:r>
      <w:r>
        <w:rPr>
          <w:rFonts w:ascii="Times New Roman" w:hAnsi="Times New Roman"/>
          <w:sz w:val="28"/>
          <w:szCs w:val="28"/>
        </w:rPr>
        <w:t xml:space="preserve"> </w:t>
      </w:r>
      <w:r w:rsidRPr="0037698A">
        <w:rPr>
          <w:rFonts w:ascii="Times New Roman" w:hAnsi="Times New Roman"/>
          <w:sz w:val="28"/>
          <w:szCs w:val="28"/>
        </w:rPr>
        <w:t xml:space="preserve"> Приложение </w:t>
      </w:r>
      <w:r>
        <w:rPr>
          <w:rFonts w:ascii="Times New Roman" w:hAnsi="Times New Roman"/>
          <w:sz w:val="28"/>
          <w:szCs w:val="28"/>
        </w:rPr>
        <w:t>№ 1</w:t>
      </w:r>
    </w:p>
    <w:p w:rsidR="0037698A" w:rsidRPr="0037698A" w:rsidRDefault="0037698A" w:rsidP="0037698A">
      <w:pPr>
        <w:pStyle w:val="a6"/>
        <w:jc w:val="both"/>
        <w:rPr>
          <w:rFonts w:ascii="Times New Roman" w:hAnsi="Times New Roman"/>
          <w:sz w:val="28"/>
          <w:szCs w:val="28"/>
        </w:rPr>
      </w:pPr>
      <w:r w:rsidRPr="0037698A">
        <w:rPr>
          <w:rFonts w:ascii="Times New Roman" w:hAnsi="Times New Roman"/>
          <w:sz w:val="28"/>
          <w:szCs w:val="28"/>
        </w:rPr>
        <w:t xml:space="preserve">                                                                         к постановлению администрации</w:t>
      </w:r>
    </w:p>
    <w:p w:rsidR="0037698A" w:rsidRPr="0037698A" w:rsidRDefault="0037698A" w:rsidP="0037698A">
      <w:pPr>
        <w:pStyle w:val="a6"/>
        <w:jc w:val="both"/>
        <w:rPr>
          <w:rFonts w:ascii="Times New Roman" w:hAnsi="Times New Roman"/>
          <w:sz w:val="28"/>
          <w:szCs w:val="28"/>
        </w:rPr>
      </w:pPr>
      <w:r w:rsidRPr="0037698A">
        <w:rPr>
          <w:rFonts w:ascii="Times New Roman" w:hAnsi="Times New Roman"/>
          <w:sz w:val="28"/>
          <w:szCs w:val="28"/>
        </w:rPr>
        <w:t xml:space="preserve">                                                                         Зеленорощинского сельсовета</w:t>
      </w:r>
    </w:p>
    <w:p w:rsidR="003D3E15" w:rsidRPr="0037698A" w:rsidRDefault="0037698A" w:rsidP="0037698A">
      <w:pPr>
        <w:pStyle w:val="a6"/>
        <w:jc w:val="both"/>
        <w:rPr>
          <w:rFonts w:ascii="Times New Roman" w:hAnsi="Times New Roman"/>
          <w:sz w:val="28"/>
          <w:szCs w:val="28"/>
        </w:rPr>
      </w:pPr>
      <w:r w:rsidRPr="0037698A">
        <w:rPr>
          <w:rFonts w:ascii="Times New Roman" w:hAnsi="Times New Roman"/>
          <w:sz w:val="28"/>
          <w:szCs w:val="28"/>
        </w:rPr>
        <w:t xml:space="preserve">                                                                         от 10.12.2019 № 3</w:t>
      </w:r>
      <w:r w:rsidR="00D2605B">
        <w:rPr>
          <w:rFonts w:ascii="Times New Roman" w:hAnsi="Times New Roman"/>
          <w:sz w:val="28"/>
          <w:szCs w:val="28"/>
        </w:rPr>
        <w:t>7</w:t>
      </w:r>
      <w:r w:rsidRPr="0037698A">
        <w:rPr>
          <w:rFonts w:ascii="Times New Roman" w:hAnsi="Times New Roman"/>
          <w:sz w:val="28"/>
          <w:szCs w:val="28"/>
        </w:rPr>
        <w:t>-п</w:t>
      </w:r>
    </w:p>
    <w:p w:rsidR="003D3E15" w:rsidRDefault="003D3E15" w:rsidP="003D3E15">
      <w:pPr>
        <w:tabs>
          <w:tab w:val="left" w:pos="5040"/>
        </w:tabs>
      </w:pPr>
    </w:p>
    <w:p w:rsidR="0037698A" w:rsidRDefault="003D3E15" w:rsidP="003D3E15">
      <w:pPr>
        <w:tabs>
          <w:tab w:val="left" w:pos="5040"/>
        </w:tabs>
        <w:ind w:firstLine="709"/>
        <w:rPr>
          <w:sz w:val="28"/>
          <w:szCs w:val="28"/>
        </w:rPr>
      </w:pPr>
      <w:r>
        <w:rPr>
          <w:sz w:val="28"/>
          <w:szCs w:val="28"/>
        </w:rPr>
        <w:t xml:space="preserve">                                            </w:t>
      </w:r>
    </w:p>
    <w:p w:rsidR="003D3E15" w:rsidRDefault="0037698A" w:rsidP="003D3E15">
      <w:pPr>
        <w:tabs>
          <w:tab w:val="left" w:pos="5040"/>
        </w:tabs>
        <w:ind w:firstLine="709"/>
        <w:rPr>
          <w:sz w:val="28"/>
          <w:szCs w:val="28"/>
        </w:rPr>
      </w:pPr>
      <w:r>
        <w:rPr>
          <w:sz w:val="28"/>
          <w:szCs w:val="28"/>
        </w:rPr>
        <w:t xml:space="preserve">                                           </w:t>
      </w:r>
      <w:r w:rsidR="003D3E15">
        <w:rPr>
          <w:sz w:val="28"/>
          <w:szCs w:val="28"/>
        </w:rPr>
        <w:t xml:space="preserve">     ПОЛОЖЕНИЕ</w:t>
      </w:r>
    </w:p>
    <w:p w:rsidR="003D3E15" w:rsidRDefault="003D3E15" w:rsidP="003D3E15">
      <w:pPr>
        <w:tabs>
          <w:tab w:val="left" w:pos="5040"/>
        </w:tabs>
        <w:jc w:val="center"/>
        <w:rPr>
          <w:sz w:val="28"/>
          <w:szCs w:val="28"/>
        </w:rPr>
      </w:pPr>
      <w:r>
        <w:rPr>
          <w:sz w:val="28"/>
          <w:szCs w:val="28"/>
        </w:rPr>
        <w:t xml:space="preserve">о взаимодействии администрации </w:t>
      </w:r>
      <w:r w:rsidR="00B80086">
        <w:rPr>
          <w:sz w:val="28"/>
          <w:szCs w:val="28"/>
        </w:rPr>
        <w:t>Зеленорощинского</w:t>
      </w:r>
      <w:r>
        <w:rPr>
          <w:sz w:val="28"/>
          <w:szCs w:val="28"/>
        </w:rPr>
        <w:t xml:space="preserve"> сельсовета с Инспекцией при определении видов обязательных работ и объектов для их отбытия, а также мест отбытия исправительных работ для осужденных, </w:t>
      </w:r>
    </w:p>
    <w:p w:rsidR="003D3E15" w:rsidRDefault="003D3E15" w:rsidP="003D3E15">
      <w:pPr>
        <w:tabs>
          <w:tab w:val="left" w:pos="5040"/>
        </w:tabs>
        <w:jc w:val="center"/>
        <w:rPr>
          <w:sz w:val="28"/>
          <w:szCs w:val="28"/>
        </w:rPr>
      </w:pPr>
      <w:r>
        <w:rPr>
          <w:sz w:val="28"/>
          <w:szCs w:val="28"/>
        </w:rPr>
        <w:t>не имеющих основного места работы</w:t>
      </w:r>
    </w:p>
    <w:p w:rsidR="003D3E15" w:rsidRDefault="003D3E15" w:rsidP="003D3E15">
      <w:pPr>
        <w:tabs>
          <w:tab w:val="left" w:pos="5040"/>
        </w:tabs>
        <w:jc w:val="center"/>
        <w:rPr>
          <w:sz w:val="28"/>
          <w:szCs w:val="28"/>
        </w:rPr>
      </w:pPr>
    </w:p>
    <w:p w:rsidR="003D3E15" w:rsidRPr="00DC6DDE" w:rsidRDefault="003D3E15" w:rsidP="003D3E15">
      <w:pPr>
        <w:tabs>
          <w:tab w:val="left" w:pos="5040"/>
        </w:tabs>
        <w:jc w:val="center"/>
        <w:rPr>
          <w:sz w:val="28"/>
          <w:szCs w:val="28"/>
        </w:rPr>
      </w:pPr>
      <w:r w:rsidRPr="00DC6DDE">
        <w:rPr>
          <w:sz w:val="28"/>
          <w:szCs w:val="28"/>
        </w:rPr>
        <w:t>1</w:t>
      </w:r>
      <w:r w:rsidRPr="00DC6DDE">
        <w:rPr>
          <w:sz w:val="32"/>
          <w:szCs w:val="32"/>
        </w:rPr>
        <w:t xml:space="preserve">. </w:t>
      </w:r>
      <w:r w:rsidRPr="00DC6DDE">
        <w:rPr>
          <w:sz w:val="28"/>
          <w:szCs w:val="28"/>
        </w:rPr>
        <w:t>Общие положения</w:t>
      </w:r>
    </w:p>
    <w:p w:rsidR="003D3E15" w:rsidRDefault="003D3E15" w:rsidP="003D3E15">
      <w:pPr>
        <w:tabs>
          <w:tab w:val="left" w:pos="5040"/>
        </w:tabs>
        <w:ind w:firstLine="709"/>
        <w:jc w:val="both"/>
        <w:rPr>
          <w:sz w:val="28"/>
          <w:szCs w:val="28"/>
        </w:rPr>
      </w:pPr>
      <w:r>
        <w:rPr>
          <w:sz w:val="28"/>
          <w:szCs w:val="28"/>
        </w:rPr>
        <w:t xml:space="preserve">1.1 Обязательные работы являются мерой уголовного наказания граждан и заключаются в выполнении осужденными в свободное от основной работы или учебы время бесплатных общественно полезных работ по месту жительства осужденных на предприятиях, в учреждениях и организациях, определенных администрацией </w:t>
      </w:r>
      <w:r w:rsidR="00B80086">
        <w:rPr>
          <w:sz w:val="28"/>
          <w:szCs w:val="28"/>
        </w:rPr>
        <w:t>Зеленорощинского</w:t>
      </w:r>
      <w:r>
        <w:rPr>
          <w:sz w:val="28"/>
          <w:szCs w:val="28"/>
        </w:rPr>
        <w:t xml:space="preserve"> сельсовета.</w:t>
      </w:r>
    </w:p>
    <w:p w:rsidR="003D3E15" w:rsidRDefault="003D3E15" w:rsidP="003D3E15">
      <w:pPr>
        <w:tabs>
          <w:tab w:val="left" w:pos="5040"/>
        </w:tabs>
        <w:ind w:firstLine="709"/>
        <w:jc w:val="both"/>
        <w:rPr>
          <w:sz w:val="28"/>
          <w:szCs w:val="28"/>
        </w:rPr>
      </w:pPr>
      <w:r>
        <w:rPr>
          <w:sz w:val="28"/>
          <w:szCs w:val="28"/>
        </w:rPr>
        <w:t>1.2. Исправительные работы, являющиеся мерой уголовного наказания осужденных граждан, заключаются в трудоустройстве осужденного, не имеющего основного места работы, на предприятия, в учреждения и организации, независимо от организационно - правовой формы, по месту жительства осужденного.</w:t>
      </w:r>
    </w:p>
    <w:p w:rsidR="003D3E15" w:rsidRDefault="003D3E15" w:rsidP="003D3E15">
      <w:pPr>
        <w:tabs>
          <w:tab w:val="left" w:pos="5040"/>
        </w:tabs>
        <w:ind w:firstLine="709"/>
        <w:jc w:val="both"/>
        <w:rPr>
          <w:sz w:val="28"/>
          <w:szCs w:val="28"/>
        </w:rPr>
      </w:pPr>
      <w:r>
        <w:rPr>
          <w:sz w:val="28"/>
          <w:szCs w:val="28"/>
        </w:rPr>
        <w:t xml:space="preserve"> 1.3 Обязательные и исправительные работы отбываются на предприятиях, в учреждениях и организациях (далее - Объекты) муниципального образования, определенных администрацией </w:t>
      </w:r>
      <w:r w:rsidR="00B80086">
        <w:rPr>
          <w:sz w:val="28"/>
          <w:szCs w:val="28"/>
        </w:rPr>
        <w:t>Зеленорощинского</w:t>
      </w:r>
      <w:r>
        <w:rPr>
          <w:sz w:val="28"/>
          <w:szCs w:val="28"/>
        </w:rPr>
        <w:t xml:space="preserve"> сельсовета по согласованию с Инспекцией.</w:t>
      </w:r>
    </w:p>
    <w:p w:rsidR="003D3E15" w:rsidRDefault="003D3E15" w:rsidP="003D3E15">
      <w:pPr>
        <w:tabs>
          <w:tab w:val="left" w:pos="5040"/>
        </w:tabs>
        <w:ind w:firstLine="709"/>
        <w:jc w:val="both"/>
        <w:rPr>
          <w:sz w:val="28"/>
          <w:szCs w:val="28"/>
        </w:rPr>
      </w:pPr>
      <w:r>
        <w:rPr>
          <w:sz w:val="28"/>
          <w:szCs w:val="28"/>
        </w:rPr>
        <w:t>1.4. Настоящее Положение призвано обеспечить:</w:t>
      </w:r>
    </w:p>
    <w:p w:rsidR="003D3E15" w:rsidRDefault="003D3E15" w:rsidP="003D3E15">
      <w:pPr>
        <w:tabs>
          <w:tab w:val="left" w:pos="5040"/>
        </w:tabs>
        <w:ind w:firstLine="709"/>
        <w:jc w:val="both"/>
        <w:rPr>
          <w:sz w:val="28"/>
          <w:szCs w:val="28"/>
        </w:rPr>
      </w:pPr>
      <w:r>
        <w:rPr>
          <w:sz w:val="28"/>
          <w:szCs w:val="28"/>
        </w:rPr>
        <w:t>- порядок взаимодействия сторон по определению Объектов для отбывания наказания граждан, осужденных к обязательным работам, а также осужденным к исправительным работа, не имеющим основного места работы;</w:t>
      </w:r>
    </w:p>
    <w:p w:rsidR="003D3E15" w:rsidRDefault="003D3E15" w:rsidP="003D3E15">
      <w:pPr>
        <w:tabs>
          <w:tab w:val="left" w:pos="5040"/>
        </w:tabs>
        <w:ind w:firstLine="709"/>
        <w:jc w:val="both"/>
        <w:rPr>
          <w:sz w:val="28"/>
          <w:szCs w:val="28"/>
        </w:rPr>
      </w:pPr>
      <w:r>
        <w:rPr>
          <w:sz w:val="28"/>
          <w:szCs w:val="28"/>
        </w:rPr>
        <w:t>- оптимальное использование труда лиц, осужденных к отбыванию наказаний в виде обязательных и исправительных работ;</w:t>
      </w:r>
    </w:p>
    <w:p w:rsidR="003D3E15" w:rsidRDefault="003D3E15" w:rsidP="003D3E15">
      <w:pPr>
        <w:tabs>
          <w:tab w:val="left" w:pos="5040"/>
        </w:tabs>
        <w:ind w:firstLine="709"/>
        <w:jc w:val="both"/>
        <w:rPr>
          <w:sz w:val="28"/>
          <w:szCs w:val="28"/>
        </w:rPr>
      </w:pPr>
      <w:r>
        <w:rPr>
          <w:sz w:val="28"/>
          <w:szCs w:val="28"/>
        </w:rPr>
        <w:t>- качественное выполнение осужденными возложенной на них трудовой повинности и исполнение назначенного судом уголовного наказания;</w:t>
      </w:r>
    </w:p>
    <w:p w:rsidR="003D3E15" w:rsidRDefault="003D3E15" w:rsidP="003D3E15">
      <w:pPr>
        <w:tabs>
          <w:tab w:val="left" w:pos="5040"/>
        </w:tabs>
        <w:ind w:firstLine="709"/>
        <w:jc w:val="both"/>
        <w:rPr>
          <w:sz w:val="28"/>
          <w:szCs w:val="28"/>
        </w:rPr>
      </w:pPr>
      <w:r>
        <w:rPr>
          <w:sz w:val="28"/>
          <w:szCs w:val="28"/>
        </w:rPr>
        <w:t>- регулирование деятельности Объектов в процессе использования труда осужденных.</w:t>
      </w:r>
    </w:p>
    <w:p w:rsidR="003D3E15" w:rsidRDefault="003D3E15" w:rsidP="003D3E15">
      <w:pPr>
        <w:tabs>
          <w:tab w:val="left" w:pos="5040"/>
        </w:tabs>
        <w:jc w:val="both"/>
        <w:rPr>
          <w:sz w:val="28"/>
          <w:szCs w:val="28"/>
        </w:rPr>
      </w:pPr>
    </w:p>
    <w:p w:rsidR="003D3E15" w:rsidRDefault="003D3E15" w:rsidP="003D3E15">
      <w:pPr>
        <w:tabs>
          <w:tab w:val="left" w:pos="5040"/>
        </w:tabs>
        <w:ind w:firstLine="709"/>
        <w:jc w:val="center"/>
        <w:rPr>
          <w:sz w:val="28"/>
          <w:szCs w:val="28"/>
        </w:rPr>
      </w:pPr>
      <w:r w:rsidRPr="00DC6DDE">
        <w:rPr>
          <w:sz w:val="28"/>
          <w:szCs w:val="28"/>
        </w:rPr>
        <w:t>2. Порядок определения видов обязательных работ и их отбытия осужденными</w:t>
      </w:r>
    </w:p>
    <w:p w:rsidR="0037698A" w:rsidRPr="00DC6DDE" w:rsidRDefault="0037698A" w:rsidP="003D3E15">
      <w:pPr>
        <w:tabs>
          <w:tab w:val="left" w:pos="5040"/>
        </w:tabs>
        <w:ind w:firstLine="709"/>
        <w:jc w:val="center"/>
        <w:rPr>
          <w:sz w:val="28"/>
          <w:szCs w:val="28"/>
        </w:rPr>
      </w:pPr>
    </w:p>
    <w:p w:rsidR="003D3E15" w:rsidRDefault="003D3E15" w:rsidP="003D3E15">
      <w:pPr>
        <w:ind w:firstLine="709"/>
        <w:jc w:val="both"/>
        <w:rPr>
          <w:sz w:val="28"/>
          <w:szCs w:val="28"/>
        </w:rPr>
      </w:pPr>
      <w:r>
        <w:rPr>
          <w:sz w:val="28"/>
          <w:szCs w:val="28"/>
        </w:rPr>
        <w:t xml:space="preserve">2.1. К видам обязательных работ могут быть отнесены следующие работы: </w:t>
      </w:r>
    </w:p>
    <w:p w:rsidR="003D3E15" w:rsidRDefault="003D3E15" w:rsidP="003D3E15">
      <w:pPr>
        <w:ind w:firstLine="709"/>
        <w:jc w:val="both"/>
        <w:rPr>
          <w:sz w:val="28"/>
          <w:szCs w:val="28"/>
        </w:rPr>
      </w:pPr>
      <w:r>
        <w:rPr>
          <w:sz w:val="28"/>
          <w:szCs w:val="28"/>
        </w:rPr>
        <w:t>- уборка и очистка территорий общего пользования, территории муниципальных предприятий и учреждений;</w:t>
      </w:r>
    </w:p>
    <w:p w:rsidR="003D3E15" w:rsidRDefault="003D3E15" w:rsidP="003D3E15">
      <w:pPr>
        <w:ind w:firstLine="709"/>
        <w:jc w:val="both"/>
        <w:rPr>
          <w:sz w:val="28"/>
          <w:szCs w:val="28"/>
        </w:rPr>
      </w:pPr>
      <w:r>
        <w:rPr>
          <w:sz w:val="28"/>
          <w:szCs w:val="28"/>
        </w:rPr>
        <w:lastRenderedPageBreak/>
        <w:t>- озеленение и благоустройство территории поселения;</w:t>
      </w:r>
    </w:p>
    <w:p w:rsidR="003D3E15" w:rsidRDefault="003D3E15" w:rsidP="003D3E15">
      <w:pPr>
        <w:ind w:firstLine="709"/>
        <w:jc w:val="both"/>
        <w:rPr>
          <w:sz w:val="28"/>
          <w:szCs w:val="28"/>
        </w:rPr>
      </w:pPr>
      <w:r>
        <w:rPr>
          <w:sz w:val="28"/>
          <w:szCs w:val="28"/>
        </w:rPr>
        <w:t>- подсобные работы;</w:t>
      </w:r>
    </w:p>
    <w:p w:rsidR="003D3E15" w:rsidRDefault="003D3E15" w:rsidP="003D3E15">
      <w:pPr>
        <w:ind w:firstLine="709"/>
        <w:jc w:val="both"/>
        <w:rPr>
          <w:sz w:val="28"/>
          <w:szCs w:val="28"/>
        </w:rPr>
      </w:pPr>
      <w:r>
        <w:rPr>
          <w:sz w:val="28"/>
          <w:szCs w:val="28"/>
        </w:rPr>
        <w:t>- отдельные виды работ при организации массовых мероприятий;</w:t>
      </w:r>
    </w:p>
    <w:p w:rsidR="003D3E15" w:rsidRDefault="003D3E15" w:rsidP="003D3E15">
      <w:pPr>
        <w:ind w:firstLine="709"/>
        <w:jc w:val="both"/>
        <w:rPr>
          <w:sz w:val="28"/>
          <w:szCs w:val="28"/>
        </w:rPr>
      </w:pPr>
      <w:r>
        <w:rPr>
          <w:sz w:val="28"/>
          <w:szCs w:val="28"/>
        </w:rPr>
        <w:t xml:space="preserve">- </w:t>
      </w:r>
      <w:r>
        <w:rPr>
          <w:color w:val="000000"/>
          <w:sz w:val="27"/>
          <w:szCs w:val="27"/>
        </w:rPr>
        <w:t>иные общедоступные виды трудовой деятельности, не требующие предварительной и профессиональной подготовки</w:t>
      </w:r>
      <w:r>
        <w:rPr>
          <w:sz w:val="28"/>
          <w:szCs w:val="28"/>
        </w:rPr>
        <w:t>.</w:t>
      </w:r>
    </w:p>
    <w:p w:rsidR="003D3E15" w:rsidRDefault="003D3E15" w:rsidP="003D3E15">
      <w:pPr>
        <w:ind w:firstLine="709"/>
        <w:jc w:val="both"/>
        <w:rPr>
          <w:sz w:val="28"/>
          <w:szCs w:val="28"/>
        </w:rPr>
      </w:pPr>
      <w:r>
        <w:rPr>
          <w:sz w:val="28"/>
          <w:szCs w:val="28"/>
        </w:rPr>
        <w:t>2.2. К обязательным работам не могут быть отнесены работы, связанные с необходимостью срочной ликвидации аварий, стихийных бедствий, катастроф и других чрезвычайных ситуаций, требующих специальной подготовки работников, а также их квалифицированных и ответственных действий в кратчайшие сроки.</w:t>
      </w:r>
    </w:p>
    <w:p w:rsidR="003D3E15" w:rsidRDefault="003D3E15" w:rsidP="003D3E15">
      <w:pPr>
        <w:ind w:firstLine="709"/>
        <w:jc w:val="both"/>
        <w:rPr>
          <w:sz w:val="28"/>
          <w:szCs w:val="28"/>
        </w:rPr>
      </w:pPr>
      <w:r>
        <w:rPr>
          <w:sz w:val="28"/>
          <w:szCs w:val="28"/>
        </w:rPr>
        <w:t>2.3. Осужденные к отбыванию обязательных работ направляются на Объект Инспекцией.</w:t>
      </w:r>
    </w:p>
    <w:p w:rsidR="003D3E15" w:rsidRDefault="003D3E15" w:rsidP="003D3E15">
      <w:pPr>
        <w:ind w:firstLine="709"/>
        <w:jc w:val="both"/>
        <w:rPr>
          <w:sz w:val="28"/>
          <w:szCs w:val="28"/>
        </w:rPr>
      </w:pPr>
      <w:r>
        <w:rPr>
          <w:sz w:val="28"/>
          <w:szCs w:val="28"/>
        </w:rPr>
        <w:t>2.4. Руководители Объектов, на которых планируется использовать труд осужденных к обязательным работам, определяют объем работ и организуют рабочие места.</w:t>
      </w:r>
    </w:p>
    <w:p w:rsidR="003D3E15" w:rsidRDefault="003D3E15" w:rsidP="003D3E15">
      <w:pPr>
        <w:ind w:firstLine="709"/>
        <w:jc w:val="both"/>
        <w:rPr>
          <w:sz w:val="28"/>
          <w:szCs w:val="28"/>
        </w:rPr>
      </w:pPr>
      <w:r>
        <w:rPr>
          <w:sz w:val="28"/>
          <w:szCs w:val="28"/>
        </w:rPr>
        <w:t>2.5. Руководители Объектов при поступлении осужденного к обязательным работам обязаны:</w:t>
      </w:r>
    </w:p>
    <w:p w:rsidR="003D3E15" w:rsidRDefault="003D3E15" w:rsidP="003D3E15">
      <w:pPr>
        <w:ind w:firstLine="709"/>
        <w:jc w:val="both"/>
        <w:rPr>
          <w:sz w:val="28"/>
          <w:szCs w:val="28"/>
        </w:rPr>
      </w:pPr>
      <w:r>
        <w:rPr>
          <w:sz w:val="28"/>
          <w:szCs w:val="28"/>
        </w:rPr>
        <w:t xml:space="preserve">- обеспечить условия и охрану труда осужденного; </w:t>
      </w:r>
    </w:p>
    <w:p w:rsidR="003D3E15" w:rsidRDefault="003D3E15" w:rsidP="003D3E15">
      <w:pPr>
        <w:ind w:firstLine="709"/>
        <w:jc w:val="both"/>
        <w:rPr>
          <w:sz w:val="28"/>
          <w:szCs w:val="28"/>
        </w:rPr>
      </w:pPr>
      <w:r>
        <w:rPr>
          <w:sz w:val="28"/>
          <w:szCs w:val="28"/>
        </w:rPr>
        <w:t>- учитывать время, отработанное осужденным;</w:t>
      </w:r>
    </w:p>
    <w:p w:rsidR="003D3E15" w:rsidRDefault="003D3E15" w:rsidP="003D3E15">
      <w:pPr>
        <w:ind w:firstLine="709"/>
        <w:jc w:val="both"/>
        <w:rPr>
          <w:sz w:val="28"/>
          <w:szCs w:val="28"/>
        </w:rPr>
      </w:pPr>
      <w:r>
        <w:rPr>
          <w:sz w:val="28"/>
          <w:szCs w:val="28"/>
        </w:rPr>
        <w:t>- контролировать качество и объёмы выполненных работ;</w:t>
      </w:r>
    </w:p>
    <w:p w:rsidR="003D3E15" w:rsidRDefault="003D3E15" w:rsidP="003D3E15">
      <w:pPr>
        <w:ind w:firstLine="709"/>
        <w:jc w:val="both"/>
        <w:rPr>
          <w:sz w:val="28"/>
          <w:szCs w:val="28"/>
        </w:rPr>
      </w:pPr>
      <w:r>
        <w:rPr>
          <w:sz w:val="28"/>
          <w:szCs w:val="28"/>
        </w:rPr>
        <w:t>-незамедлительно извещать Инспекцию о наличии претензий к лицам, отбывающим обязательные работы, по нарушению ими порядка отбывания наказания, по невыполнению или некачественному выполнению порученной работы;</w:t>
      </w:r>
    </w:p>
    <w:p w:rsidR="003D3E15" w:rsidRDefault="003D3E15" w:rsidP="003D3E15">
      <w:pPr>
        <w:ind w:firstLine="709"/>
        <w:jc w:val="both"/>
        <w:rPr>
          <w:sz w:val="28"/>
          <w:szCs w:val="28"/>
        </w:rPr>
      </w:pPr>
      <w:r>
        <w:rPr>
          <w:sz w:val="28"/>
          <w:szCs w:val="28"/>
        </w:rPr>
        <w:t xml:space="preserve">- по запросу администрации </w:t>
      </w:r>
      <w:r w:rsidR="00B80086">
        <w:rPr>
          <w:sz w:val="28"/>
          <w:szCs w:val="28"/>
        </w:rPr>
        <w:t>Зеленорощинского</w:t>
      </w:r>
      <w:r>
        <w:rPr>
          <w:sz w:val="28"/>
          <w:szCs w:val="28"/>
        </w:rPr>
        <w:t xml:space="preserve"> сельсовета или Инспекции предоставить необходимую информацию о работе на Объекте осужденного к отбыванию обязательных работ.</w:t>
      </w:r>
    </w:p>
    <w:p w:rsidR="003D3E15" w:rsidRDefault="003D3E15" w:rsidP="003D3E15">
      <w:pPr>
        <w:ind w:firstLine="709"/>
        <w:jc w:val="both"/>
        <w:rPr>
          <w:sz w:val="28"/>
          <w:szCs w:val="28"/>
        </w:rPr>
      </w:pPr>
      <w:r>
        <w:rPr>
          <w:sz w:val="28"/>
          <w:szCs w:val="28"/>
        </w:rPr>
        <w:t>2.6. В случае невыхода на работу или отказа от выполнения работы осужденным, руководитель Объекта незамедлительно информирует Инспекцию.</w:t>
      </w:r>
    </w:p>
    <w:p w:rsidR="003D3E15" w:rsidRDefault="003D3E15" w:rsidP="003D3E15">
      <w:pPr>
        <w:ind w:firstLine="709"/>
        <w:jc w:val="both"/>
        <w:rPr>
          <w:sz w:val="28"/>
          <w:szCs w:val="28"/>
        </w:rPr>
      </w:pPr>
      <w:r>
        <w:rPr>
          <w:sz w:val="28"/>
          <w:szCs w:val="28"/>
        </w:rPr>
        <w:t xml:space="preserve">2.7. Объект, в который направлен осужденный для отбывания наказания в виде обязательных работ, не может отказать в трудоустройстве осужденного по неуважительной причине. Руководитель Объекта информирует администрацию </w:t>
      </w:r>
      <w:r w:rsidR="00B80086">
        <w:rPr>
          <w:sz w:val="28"/>
          <w:szCs w:val="28"/>
        </w:rPr>
        <w:t>Зеленорощинского</w:t>
      </w:r>
      <w:r>
        <w:rPr>
          <w:sz w:val="28"/>
          <w:szCs w:val="28"/>
        </w:rPr>
        <w:t xml:space="preserve"> сельсовета и Инспекцию об отказе в принятии осужденного, направленного для отбывания обязательных работ.</w:t>
      </w:r>
    </w:p>
    <w:p w:rsidR="003D3E15" w:rsidRDefault="003D3E15" w:rsidP="003D3E15">
      <w:pPr>
        <w:ind w:firstLine="709"/>
        <w:jc w:val="both"/>
        <w:rPr>
          <w:sz w:val="28"/>
          <w:szCs w:val="28"/>
        </w:rPr>
      </w:pPr>
      <w:r>
        <w:rPr>
          <w:sz w:val="28"/>
          <w:szCs w:val="28"/>
        </w:rPr>
        <w:t>2.8. При выполнении запланированных на Объекте работ в полном объёме, до истечения срока, установленного осужденному к отбыванию обязательных работ, руководство Объекта должно информировать Инспекцию о необходимости перевода осужденного гражданина на другой Объект.</w:t>
      </w:r>
    </w:p>
    <w:p w:rsidR="003D3E15" w:rsidRDefault="003D3E15" w:rsidP="003D3E15">
      <w:pPr>
        <w:ind w:firstLine="709"/>
        <w:jc w:val="both"/>
        <w:rPr>
          <w:sz w:val="28"/>
          <w:szCs w:val="28"/>
        </w:rPr>
      </w:pPr>
      <w:r>
        <w:rPr>
          <w:sz w:val="28"/>
          <w:szCs w:val="28"/>
        </w:rPr>
        <w:t>2.9. В случае возникновения необходимости проведения обязательных работ на другом Объекте, по согласованию с Инспекцией осужденные могут быть направлены на указанный Объект.</w:t>
      </w:r>
    </w:p>
    <w:p w:rsidR="003D3E15" w:rsidRDefault="003D3E15" w:rsidP="003D3E15">
      <w:pPr>
        <w:ind w:firstLine="709"/>
        <w:jc w:val="both"/>
        <w:rPr>
          <w:sz w:val="28"/>
          <w:szCs w:val="28"/>
        </w:rPr>
      </w:pPr>
      <w:r>
        <w:rPr>
          <w:sz w:val="28"/>
          <w:szCs w:val="28"/>
        </w:rPr>
        <w:t xml:space="preserve">2.10. Руководитель Объекта вправе приказом определить должностное лицо, отвечающее за исполнение настоящего Порядка. </w:t>
      </w:r>
    </w:p>
    <w:p w:rsidR="003D3E15" w:rsidRDefault="003D3E15" w:rsidP="003D3E15">
      <w:pPr>
        <w:rPr>
          <w:b/>
          <w:sz w:val="28"/>
          <w:szCs w:val="28"/>
        </w:rPr>
      </w:pPr>
    </w:p>
    <w:p w:rsidR="003D3E15" w:rsidRPr="00DC6DDE" w:rsidRDefault="003D3E15" w:rsidP="003D3E15">
      <w:pPr>
        <w:ind w:firstLine="709"/>
        <w:jc w:val="center"/>
        <w:rPr>
          <w:sz w:val="28"/>
          <w:szCs w:val="28"/>
        </w:rPr>
      </w:pPr>
      <w:r w:rsidRPr="00DC6DDE">
        <w:rPr>
          <w:sz w:val="28"/>
          <w:szCs w:val="28"/>
        </w:rPr>
        <w:lastRenderedPageBreak/>
        <w:t>3. Порядок определения Объектов для отбытия обязательных работ и исправительных работ осужденными</w:t>
      </w:r>
    </w:p>
    <w:p w:rsidR="003D3E15" w:rsidRDefault="003D3E15" w:rsidP="003D3E15">
      <w:pPr>
        <w:ind w:firstLine="709"/>
        <w:jc w:val="center"/>
        <w:rPr>
          <w:b/>
          <w:sz w:val="28"/>
          <w:szCs w:val="28"/>
        </w:rPr>
      </w:pPr>
    </w:p>
    <w:p w:rsidR="003D3E15" w:rsidRDefault="003D3E15" w:rsidP="003D3E15">
      <w:pPr>
        <w:ind w:firstLine="709"/>
        <w:jc w:val="both"/>
        <w:rPr>
          <w:sz w:val="28"/>
          <w:szCs w:val="28"/>
        </w:rPr>
      </w:pPr>
      <w:r>
        <w:rPr>
          <w:sz w:val="28"/>
          <w:szCs w:val="28"/>
        </w:rPr>
        <w:t xml:space="preserve">3.1. Работа по определению Объектов для выполнения на них обязательных работ и исправительных работ осуществляются в соответствии с настоящим Положением, и на основании издаваемого администрацией </w:t>
      </w:r>
      <w:r w:rsidR="00B80086">
        <w:rPr>
          <w:sz w:val="28"/>
          <w:szCs w:val="28"/>
        </w:rPr>
        <w:t>Зеленорощинского</w:t>
      </w:r>
      <w:r>
        <w:rPr>
          <w:sz w:val="28"/>
          <w:szCs w:val="28"/>
        </w:rPr>
        <w:t xml:space="preserve"> сельсовета постановления, которым также определяются численность рабочих мест на Объекте для осужденных; должностные лица, ответственные за организацию работ; сроки представления в Инспекцию расчетных сведений по осужденным, отбывающим исправительные работы, сведения об отработанном времени по осужденным, отбывающим обязательные работы. Проект указанного Постановления не позднее чем за 5 рабочих дней до даты принятия направляется в Инспекцию для согласования.</w:t>
      </w:r>
    </w:p>
    <w:p w:rsidR="003D3E15" w:rsidRDefault="003D3E15" w:rsidP="003D3E15">
      <w:pPr>
        <w:ind w:firstLine="709"/>
        <w:jc w:val="both"/>
        <w:rPr>
          <w:sz w:val="28"/>
          <w:szCs w:val="28"/>
        </w:rPr>
      </w:pPr>
      <w:r>
        <w:rPr>
          <w:sz w:val="28"/>
          <w:szCs w:val="28"/>
        </w:rPr>
        <w:t xml:space="preserve">3.2. Администрация в течение 5 рабочих дней после письменного согласования Инспекцией, направляет в адрес руководителей предприятий (организаций) письменное уведомление о включении предприятий (организаций) в перечень организаций для отбывания осужденными наказания в виде обязательных и исправительных работ на территории МО </w:t>
      </w:r>
      <w:r w:rsidR="00B80086">
        <w:rPr>
          <w:sz w:val="28"/>
          <w:szCs w:val="28"/>
        </w:rPr>
        <w:t>Зеленорощинский</w:t>
      </w:r>
      <w:r>
        <w:rPr>
          <w:sz w:val="28"/>
          <w:szCs w:val="28"/>
        </w:rPr>
        <w:t xml:space="preserve">  сельсовет в текущем году.</w:t>
      </w:r>
    </w:p>
    <w:p w:rsidR="003D3E15" w:rsidRDefault="003D3E15" w:rsidP="003D3E15">
      <w:pPr>
        <w:ind w:firstLine="709"/>
        <w:jc w:val="both"/>
        <w:rPr>
          <w:sz w:val="28"/>
          <w:szCs w:val="28"/>
        </w:rPr>
      </w:pPr>
      <w:r>
        <w:rPr>
          <w:sz w:val="28"/>
          <w:szCs w:val="28"/>
        </w:rPr>
        <w:t xml:space="preserve">3.3. Руководители предприятий (организаций) в течение 5 рабочих дней с момента получения письма Администрации предоставляют согласие либо возражения о невозможности включения вакансии в перечень организаций для отбывания осужденными наказания в виде обязательных и исправительных работ на территории МО </w:t>
      </w:r>
      <w:r w:rsidR="00B80086">
        <w:rPr>
          <w:sz w:val="28"/>
          <w:szCs w:val="28"/>
        </w:rPr>
        <w:t>Зеленорощинский</w:t>
      </w:r>
      <w:r>
        <w:rPr>
          <w:sz w:val="28"/>
          <w:szCs w:val="28"/>
        </w:rPr>
        <w:t xml:space="preserve">  сельсовет с указанием причин отказа в трудоустройстве осужденных к исправительным или обязательным работам.</w:t>
      </w:r>
    </w:p>
    <w:p w:rsidR="003D3E15" w:rsidRDefault="003D3E15" w:rsidP="003D3E15">
      <w:pPr>
        <w:ind w:firstLine="709"/>
        <w:jc w:val="both"/>
        <w:rPr>
          <w:sz w:val="28"/>
          <w:szCs w:val="28"/>
        </w:rPr>
      </w:pPr>
      <w:r>
        <w:rPr>
          <w:sz w:val="28"/>
          <w:szCs w:val="28"/>
        </w:rPr>
        <w:t xml:space="preserve">3.4. Администрация после получения письменного согласия от руководителя предприятия в течение 7 рабочих дней издает Постановление об утверждении перечня мест для отбывания осужденными наказания в виде обязательных и исправительных работ на территории МО </w:t>
      </w:r>
      <w:r w:rsidR="00B80086">
        <w:rPr>
          <w:sz w:val="28"/>
          <w:szCs w:val="28"/>
        </w:rPr>
        <w:t>Зеленорощинский</w:t>
      </w:r>
      <w:r>
        <w:rPr>
          <w:sz w:val="28"/>
          <w:szCs w:val="28"/>
        </w:rPr>
        <w:t xml:space="preserve">  сельсовет, который корректируется ежеквартально после согласования с Инспекцией.</w:t>
      </w:r>
    </w:p>
    <w:p w:rsidR="003D3E15" w:rsidRDefault="003D3E15" w:rsidP="003D3E15">
      <w:pPr>
        <w:tabs>
          <w:tab w:val="left" w:pos="5040"/>
        </w:tabs>
        <w:ind w:firstLine="709"/>
        <w:jc w:val="both"/>
        <w:rPr>
          <w:sz w:val="28"/>
          <w:szCs w:val="28"/>
        </w:rPr>
      </w:pPr>
      <w:r>
        <w:rPr>
          <w:sz w:val="28"/>
          <w:szCs w:val="28"/>
        </w:rPr>
        <w:t>3.5. В случае наличия у Инспекции информации о вакансиях для отбывания осужденными наказания в виде обязательных и исправительных работ, Инспекция вправе направить письменное обращение в Администрацию об утверждении дополнительного перечня с указанием полного наименования предприятия и его адрес. Внесение организаций, предприятий и учреждений в перечень осуществляется Администрацией в порядке п.п. 3.2, 3.4 настоящего Положения.</w:t>
      </w:r>
    </w:p>
    <w:p w:rsidR="003D3E15" w:rsidRDefault="003D3E15" w:rsidP="003D3E15">
      <w:pPr>
        <w:tabs>
          <w:tab w:val="left" w:pos="5040"/>
        </w:tabs>
        <w:ind w:firstLine="709"/>
        <w:jc w:val="both"/>
        <w:rPr>
          <w:sz w:val="28"/>
          <w:szCs w:val="28"/>
        </w:rPr>
      </w:pPr>
      <w:r>
        <w:rPr>
          <w:sz w:val="28"/>
          <w:szCs w:val="28"/>
        </w:rPr>
        <w:t>3.6. Администрация в течение трех рабочих дней направляет постановление об утверждении перечня организаций для отбывания осужденными наказания в виде обязательных и исправительных работ в Инспекцию.</w:t>
      </w:r>
    </w:p>
    <w:p w:rsidR="003D3E15" w:rsidRDefault="003D3E15" w:rsidP="003D3E15">
      <w:pPr>
        <w:tabs>
          <w:tab w:val="left" w:pos="5040"/>
        </w:tabs>
        <w:ind w:firstLine="709"/>
        <w:jc w:val="both"/>
        <w:rPr>
          <w:sz w:val="28"/>
          <w:szCs w:val="28"/>
        </w:rPr>
      </w:pPr>
    </w:p>
    <w:p w:rsidR="003D3E15" w:rsidRDefault="003D3E15" w:rsidP="003D3E15">
      <w:pPr>
        <w:rPr>
          <w:sz w:val="28"/>
          <w:szCs w:val="28"/>
        </w:rPr>
      </w:pPr>
      <w:r>
        <w:rPr>
          <w:sz w:val="28"/>
          <w:szCs w:val="28"/>
        </w:rPr>
        <w:t xml:space="preserve">                                                                                </w:t>
      </w:r>
    </w:p>
    <w:p w:rsidR="003D3E15" w:rsidRDefault="003D3E15" w:rsidP="003D3E15">
      <w:pPr>
        <w:rPr>
          <w:sz w:val="28"/>
          <w:szCs w:val="28"/>
        </w:rPr>
      </w:pPr>
    </w:p>
    <w:p w:rsidR="0037698A" w:rsidRPr="0037698A" w:rsidRDefault="0037698A" w:rsidP="0037698A">
      <w:pPr>
        <w:pStyle w:val="a6"/>
        <w:jc w:val="both"/>
        <w:rPr>
          <w:rFonts w:ascii="Times New Roman" w:hAnsi="Times New Roman"/>
          <w:sz w:val="28"/>
          <w:szCs w:val="28"/>
        </w:rPr>
      </w:pPr>
      <w:r w:rsidRPr="0037698A">
        <w:rPr>
          <w:rFonts w:ascii="Times New Roman" w:hAnsi="Times New Roman"/>
          <w:sz w:val="28"/>
          <w:szCs w:val="28"/>
        </w:rPr>
        <w:t xml:space="preserve">                                                                       </w:t>
      </w:r>
      <w:r>
        <w:rPr>
          <w:rFonts w:ascii="Times New Roman" w:hAnsi="Times New Roman"/>
          <w:sz w:val="28"/>
          <w:szCs w:val="28"/>
        </w:rPr>
        <w:t xml:space="preserve"> </w:t>
      </w:r>
      <w:r w:rsidRPr="0037698A">
        <w:rPr>
          <w:rFonts w:ascii="Times New Roman" w:hAnsi="Times New Roman"/>
          <w:sz w:val="28"/>
          <w:szCs w:val="28"/>
        </w:rPr>
        <w:t xml:space="preserve"> Приложение </w:t>
      </w:r>
      <w:r>
        <w:rPr>
          <w:rFonts w:ascii="Times New Roman" w:hAnsi="Times New Roman"/>
          <w:sz w:val="28"/>
          <w:szCs w:val="28"/>
        </w:rPr>
        <w:t>№ 2</w:t>
      </w:r>
    </w:p>
    <w:p w:rsidR="0037698A" w:rsidRPr="0037698A" w:rsidRDefault="0037698A" w:rsidP="0037698A">
      <w:pPr>
        <w:pStyle w:val="a6"/>
        <w:jc w:val="both"/>
        <w:rPr>
          <w:rFonts w:ascii="Times New Roman" w:hAnsi="Times New Roman"/>
          <w:sz w:val="28"/>
          <w:szCs w:val="28"/>
        </w:rPr>
      </w:pPr>
      <w:r w:rsidRPr="0037698A">
        <w:rPr>
          <w:rFonts w:ascii="Times New Roman" w:hAnsi="Times New Roman"/>
          <w:sz w:val="28"/>
          <w:szCs w:val="28"/>
        </w:rPr>
        <w:t xml:space="preserve">                                                                         к постановлению администрации</w:t>
      </w:r>
    </w:p>
    <w:p w:rsidR="0037698A" w:rsidRPr="0037698A" w:rsidRDefault="0037698A" w:rsidP="0037698A">
      <w:pPr>
        <w:pStyle w:val="a6"/>
        <w:jc w:val="both"/>
        <w:rPr>
          <w:rFonts w:ascii="Times New Roman" w:hAnsi="Times New Roman"/>
          <w:sz w:val="28"/>
          <w:szCs w:val="28"/>
        </w:rPr>
      </w:pPr>
      <w:r w:rsidRPr="0037698A">
        <w:rPr>
          <w:rFonts w:ascii="Times New Roman" w:hAnsi="Times New Roman"/>
          <w:sz w:val="28"/>
          <w:szCs w:val="28"/>
        </w:rPr>
        <w:t xml:space="preserve">                                                                         Зеленорощинского сельсовета</w:t>
      </w:r>
    </w:p>
    <w:p w:rsidR="0037698A" w:rsidRPr="0037698A" w:rsidRDefault="0037698A" w:rsidP="0037698A">
      <w:pPr>
        <w:pStyle w:val="a6"/>
        <w:jc w:val="both"/>
        <w:rPr>
          <w:rFonts w:ascii="Times New Roman" w:hAnsi="Times New Roman"/>
          <w:sz w:val="28"/>
          <w:szCs w:val="28"/>
        </w:rPr>
      </w:pPr>
      <w:r w:rsidRPr="0037698A">
        <w:rPr>
          <w:rFonts w:ascii="Times New Roman" w:hAnsi="Times New Roman"/>
          <w:sz w:val="28"/>
          <w:szCs w:val="28"/>
        </w:rPr>
        <w:t xml:space="preserve">                                                                         от 10.12.2019 № 3</w:t>
      </w:r>
      <w:r w:rsidR="00D2605B">
        <w:rPr>
          <w:rFonts w:ascii="Times New Roman" w:hAnsi="Times New Roman"/>
          <w:sz w:val="28"/>
          <w:szCs w:val="28"/>
        </w:rPr>
        <w:t>7</w:t>
      </w:r>
      <w:r w:rsidRPr="0037698A">
        <w:rPr>
          <w:rFonts w:ascii="Times New Roman" w:hAnsi="Times New Roman"/>
          <w:sz w:val="28"/>
          <w:szCs w:val="28"/>
        </w:rPr>
        <w:t>-п</w:t>
      </w:r>
    </w:p>
    <w:p w:rsidR="003D3E15" w:rsidRDefault="003D3E15" w:rsidP="003D3E15">
      <w:pPr>
        <w:rPr>
          <w:sz w:val="28"/>
          <w:szCs w:val="28"/>
        </w:rPr>
      </w:pPr>
    </w:p>
    <w:p w:rsidR="00DC6DDE" w:rsidRDefault="00DC6DDE" w:rsidP="003D3E15">
      <w:pPr>
        <w:rPr>
          <w:sz w:val="28"/>
          <w:szCs w:val="28"/>
        </w:rPr>
      </w:pPr>
    </w:p>
    <w:p w:rsidR="003D3E15" w:rsidRDefault="003D3E15" w:rsidP="003D3E15">
      <w:pPr>
        <w:rPr>
          <w:sz w:val="28"/>
          <w:szCs w:val="28"/>
        </w:rPr>
      </w:pPr>
    </w:p>
    <w:p w:rsidR="003D3E15" w:rsidRPr="00DC6DDE" w:rsidRDefault="003D3E15" w:rsidP="00DC6DDE">
      <w:pPr>
        <w:rPr>
          <w:sz w:val="28"/>
          <w:szCs w:val="28"/>
        </w:rPr>
      </w:pPr>
      <w:r>
        <w:t xml:space="preserve"> </w:t>
      </w:r>
    </w:p>
    <w:p w:rsidR="003D3E15" w:rsidRDefault="003D3E15" w:rsidP="003D3E15">
      <w:pPr>
        <w:tabs>
          <w:tab w:val="left" w:pos="5040"/>
        </w:tabs>
        <w:ind w:firstLine="709"/>
        <w:jc w:val="center"/>
        <w:rPr>
          <w:color w:val="000000"/>
          <w:sz w:val="28"/>
          <w:szCs w:val="28"/>
        </w:rPr>
      </w:pPr>
      <w:r>
        <w:rPr>
          <w:color w:val="000000"/>
          <w:spacing w:val="5"/>
          <w:sz w:val="28"/>
          <w:szCs w:val="28"/>
        </w:rPr>
        <w:t>Ви</w:t>
      </w:r>
      <w:r>
        <w:rPr>
          <w:color w:val="000000"/>
          <w:spacing w:val="4"/>
          <w:sz w:val="28"/>
          <w:szCs w:val="28"/>
        </w:rPr>
        <w:t>д</w:t>
      </w:r>
      <w:r>
        <w:rPr>
          <w:color w:val="000000"/>
          <w:sz w:val="28"/>
          <w:szCs w:val="28"/>
        </w:rPr>
        <w:t xml:space="preserve">ы </w:t>
      </w:r>
      <w:r>
        <w:rPr>
          <w:color w:val="000000"/>
          <w:spacing w:val="4"/>
          <w:sz w:val="28"/>
          <w:szCs w:val="28"/>
        </w:rPr>
        <w:t>о</w:t>
      </w:r>
      <w:r>
        <w:rPr>
          <w:color w:val="000000"/>
          <w:spacing w:val="3"/>
          <w:sz w:val="28"/>
          <w:szCs w:val="28"/>
        </w:rPr>
        <w:t>бязате</w:t>
      </w:r>
      <w:r>
        <w:rPr>
          <w:color w:val="000000"/>
          <w:spacing w:val="4"/>
          <w:sz w:val="28"/>
          <w:szCs w:val="28"/>
        </w:rPr>
        <w:t>л</w:t>
      </w:r>
      <w:r>
        <w:rPr>
          <w:color w:val="000000"/>
          <w:spacing w:val="2"/>
          <w:sz w:val="28"/>
          <w:szCs w:val="28"/>
        </w:rPr>
        <w:t>ь</w:t>
      </w:r>
      <w:r>
        <w:rPr>
          <w:color w:val="000000"/>
          <w:spacing w:val="4"/>
          <w:sz w:val="28"/>
          <w:szCs w:val="28"/>
        </w:rPr>
        <w:t>ны</w:t>
      </w:r>
      <w:r>
        <w:rPr>
          <w:color w:val="000000"/>
          <w:sz w:val="28"/>
          <w:szCs w:val="28"/>
        </w:rPr>
        <w:t xml:space="preserve">х </w:t>
      </w:r>
      <w:r>
        <w:rPr>
          <w:color w:val="000000"/>
          <w:spacing w:val="4"/>
          <w:sz w:val="28"/>
          <w:szCs w:val="28"/>
        </w:rPr>
        <w:t>ра</w:t>
      </w:r>
      <w:r>
        <w:rPr>
          <w:color w:val="000000"/>
          <w:spacing w:val="6"/>
          <w:sz w:val="28"/>
          <w:szCs w:val="28"/>
        </w:rPr>
        <w:t>б</w:t>
      </w:r>
      <w:r>
        <w:rPr>
          <w:color w:val="000000"/>
          <w:spacing w:val="5"/>
          <w:sz w:val="28"/>
          <w:szCs w:val="28"/>
        </w:rPr>
        <w:t>о</w:t>
      </w:r>
      <w:r>
        <w:rPr>
          <w:color w:val="000000"/>
          <w:spacing w:val="3"/>
          <w:sz w:val="28"/>
          <w:szCs w:val="28"/>
        </w:rPr>
        <w:t>т</w:t>
      </w:r>
      <w:r>
        <w:rPr>
          <w:color w:val="000000"/>
          <w:sz w:val="28"/>
          <w:szCs w:val="28"/>
        </w:rPr>
        <w:t xml:space="preserve">, </w:t>
      </w:r>
      <w:r>
        <w:rPr>
          <w:color w:val="000000"/>
          <w:spacing w:val="7"/>
          <w:sz w:val="28"/>
          <w:szCs w:val="28"/>
        </w:rPr>
        <w:t>при</w:t>
      </w:r>
      <w:r>
        <w:rPr>
          <w:color w:val="000000"/>
          <w:spacing w:val="9"/>
          <w:sz w:val="28"/>
          <w:szCs w:val="28"/>
        </w:rPr>
        <w:t>м</w:t>
      </w:r>
      <w:r>
        <w:rPr>
          <w:color w:val="000000"/>
          <w:spacing w:val="6"/>
          <w:sz w:val="28"/>
          <w:szCs w:val="28"/>
        </w:rPr>
        <w:t>е</w:t>
      </w:r>
      <w:r>
        <w:rPr>
          <w:color w:val="000000"/>
          <w:spacing w:val="7"/>
          <w:sz w:val="28"/>
          <w:szCs w:val="28"/>
        </w:rPr>
        <w:t>н</w:t>
      </w:r>
      <w:r>
        <w:rPr>
          <w:color w:val="000000"/>
          <w:spacing w:val="6"/>
          <w:sz w:val="28"/>
          <w:szCs w:val="28"/>
        </w:rPr>
        <w:t>яе</w:t>
      </w:r>
      <w:r>
        <w:rPr>
          <w:color w:val="000000"/>
          <w:spacing w:val="10"/>
          <w:sz w:val="28"/>
          <w:szCs w:val="28"/>
        </w:rPr>
        <w:t>м</w:t>
      </w:r>
      <w:r>
        <w:rPr>
          <w:color w:val="000000"/>
          <w:spacing w:val="9"/>
          <w:sz w:val="28"/>
          <w:szCs w:val="28"/>
        </w:rPr>
        <w:t>ы</w:t>
      </w:r>
      <w:r>
        <w:rPr>
          <w:color w:val="000000"/>
          <w:sz w:val="28"/>
          <w:szCs w:val="28"/>
        </w:rPr>
        <w:t>х д</w:t>
      </w:r>
      <w:r>
        <w:rPr>
          <w:color w:val="000000"/>
          <w:spacing w:val="4"/>
          <w:sz w:val="28"/>
          <w:szCs w:val="28"/>
        </w:rPr>
        <w:t>л</w:t>
      </w:r>
      <w:r>
        <w:rPr>
          <w:color w:val="000000"/>
          <w:sz w:val="28"/>
          <w:szCs w:val="28"/>
        </w:rPr>
        <w:t>я отбывания, н</w:t>
      </w:r>
      <w:r>
        <w:rPr>
          <w:color w:val="000000"/>
          <w:spacing w:val="2"/>
          <w:sz w:val="28"/>
          <w:szCs w:val="28"/>
        </w:rPr>
        <w:t>а</w:t>
      </w:r>
      <w:r>
        <w:rPr>
          <w:color w:val="000000"/>
          <w:sz w:val="28"/>
          <w:szCs w:val="28"/>
        </w:rPr>
        <w:t>к</w:t>
      </w:r>
      <w:r>
        <w:rPr>
          <w:color w:val="000000"/>
          <w:spacing w:val="3"/>
          <w:sz w:val="28"/>
          <w:szCs w:val="28"/>
        </w:rPr>
        <w:t>а</w:t>
      </w:r>
      <w:r>
        <w:rPr>
          <w:color w:val="000000"/>
          <w:sz w:val="28"/>
          <w:szCs w:val="28"/>
        </w:rPr>
        <w:t>з</w:t>
      </w:r>
      <w:r>
        <w:rPr>
          <w:color w:val="000000"/>
          <w:spacing w:val="3"/>
          <w:sz w:val="28"/>
          <w:szCs w:val="28"/>
        </w:rPr>
        <w:t>ан</w:t>
      </w:r>
      <w:r>
        <w:rPr>
          <w:color w:val="000000"/>
          <w:sz w:val="28"/>
          <w:szCs w:val="28"/>
        </w:rPr>
        <w:t>ия</w:t>
      </w:r>
      <w:r w:rsidR="0037698A">
        <w:rPr>
          <w:color w:val="000000"/>
          <w:sz w:val="28"/>
          <w:szCs w:val="28"/>
        </w:rPr>
        <w:t xml:space="preserve"> </w:t>
      </w:r>
      <w:r>
        <w:rPr>
          <w:color w:val="000000"/>
          <w:spacing w:val="6"/>
          <w:sz w:val="28"/>
          <w:szCs w:val="28"/>
        </w:rPr>
        <w:t>о</w:t>
      </w:r>
      <w:r>
        <w:rPr>
          <w:color w:val="000000"/>
          <w:spacing w:val="4"/>
          <w:sz w:val="28"/>
          <w:szCs w:val="28"/>
        </w:rPr>
        <w:t>с</w:t>
      </w:r>
      <w:r>
        <w:rPr>
          <w:color w:val="000000"/>
          <w:spacing w:val="7"/>
          <w:sz w:val="28"/>
          <w:szCs w:val="28"/>
        </w:rPr>
        <w:t>у</w:t>
      </w:r>
      <w:r>
        <w:rPr>
          <w:color w:val="000000"/>
          <w:spacing w:val="10"/>
          <w:sz w:val="28"/>
          <w:szCs w:val="28"/>
        </w:rPr>
        <w:t>ж</w:t>
      </w:r>
      <w:r>
        <w:rPr>
          <w:color w:val="000000"/>
          <w:spacing w:val="7"/>
          <w:sz w:val="28"/>
          <w:szCs w:val="28"/>
        </w:rPr>
        <w:t>денн</w:t>
      </w:r>
      <w:r>
        <w:rPr>
          <w:color w:val="000000"/>
          <w:spacing w:val="9"/>
          <w:sz w:val="28"/>
          <w:szCs w:val="28"/>
        </w:rPr>
        <w:t>ы</w:t>
      </w:r>
      <w:r>
        <w:rPr>
          <w:color w:val="000000"/>
          <w:spacing w:val="7"/>
          <w:sz w:val="28"/>
          <w:szCs w:val="28"/>
        </w:rPr>
        <w:t>м</w:t>
      </w:r>
      <w:r>
        <w:rPr>
          <w:color w:val="000000"/>
          <w:sz w:val="28"/>
          <w:szCs w:val="28"/>
        </w:rPr>
        <w:t xml:space="preserve">и </w:t>
      </w:r>
      <w:r>
        <w:rPr>
          <w:color w:val="000000"/>
          <w:spacing w:val="8"/>
          <w:sz w:val="28"/>
          <w:szCs w:val="28"/>
        </w:rPr>
        <w:t>н</w:t>
      </w:r>
      <w:r>
        <w:rPr>
          <w:color w:val="000000"/>
          <w:sz w:val="28"/>
          <w:szCs w:val="28"/>
        </w:rPr>
        <w:t>а об</w:t>
      </w:r>
      <w:r>
        <w:rPr>
          <w:color w:val="000000"/>
          <w:spacing w:val="3"/>
          <w:sz w:val="28"/>
          <w:szCs w:val="28"/>
        </w:rPr>
        <w:t>ъ</w:t>
      </w:r>
      <w:r>
        <w:rPr>
          <w:color w:val="000000"/>
          <w:sz w:val="28"/>
          <w:szCs w:val="28"/>
        </w:rPr>
        <w:t>ек</w:t>
      </w:r>
      <w:r>
        <w:rPr>
          <w:color w:val="000000"/>
          <w:spacing w:val="2"/>
          <w:sz w:val="28"/>
          <w:szCs w:val="28"/>
        </w:rPr>
        <w:t>т</w:t>
      </w:r>
      <w:r>
        <w:rPr>
          <w:color w:val="000000"/>
          <w:spacing w:val="1"/>
          <w:sz w:val="28"/>
          <w:szCs w:val="28"/>
        </w:rPr>
        <w:t xml:space="preserve">ах, </w:t>
      </w:r>
      <w:r>
        <w:rPr>
          <w:color w:val="000000"/>
          <w:spacing w:val="7"/>
          <w:sz w:val="28"/>
          <w:szCs w:val="28"/>
        </w:rPr>
        <w:t>рас</w:t>
      </w:r>
      <w:r>
        <w:rPr>
          <w:color w:val="000000"/>
          <w:spacing w:val="9"/>
          <w:sz w:val="28"/>
          <w:szCs w:val="28"/>
        </w:rPr>
        <w:t>п</w:t>
      </w:r>
      <w:r>
        <w:rPr>
          <w:color w:val="000000"/>
          <w:spacing w:val="8"/>
          <w:sz w:val="28"/>
          <w:szCs w:val="28"/>
        </w:rPr>
        <w:t>оло</w:t>
      </w:r>
      <w:r>
        <w:rPr>
          <w:color w:val="000000"/>
          <w:spacing w:val="10"/>
          <w:sz w:val="28"/>
          <w:szCs w:val="28"/>
        </w:rPr>
        <w:t>ж</w:t>
      </w:r>
      <w:r>
        <w:rPr>
          <w:color w:val="000000"/>
          <w:spacing w:val="8"/>
          <w:sz w:val="28"/>
          <w:szCs w:val="28"/>
        </w:rPr>
        <w:t>е</w:t>
      </w:r>
      <w:r>
        <w:rPr>
          <w:color w:val="000000"/>
          <w:spacing w:val="9"/>
          <w:sz w:val="28"/>
          <w:szCs w:val="28"/>
        </w:rPr>
        <w:t>нн</w:t>
      </w:r>
      <w:r>
        <w:rPr>
          <w:color w:val="000000"/>
          <w:spacing w:val="11"/>
          <w:sz w:val="28"/>
          <w:szCs w:val="28"/>
        </w:rPr>
        <w:t>ы</w:t>
      </w:r>
      <w:r>
        <w:rPr>
          <w:color w:val="000000"/>
          <w:sz w:val="28"/>
          <w:szCs w:val="28"/>
        </w:rPr>
        <w:t xml:space="preserve">х в </w:t>
      </w:r>
      <w:r>
        <w:rPr>
          <w:color w:val="000000"/>
          <w:spacing w:val="3"/>
          <w:sz w:val="28"/>
          <w:szCs w:val="28"/>
        </w:rPr>
        <w:t>гра</w:t>
      </w:r>
      <w:r>
        <w:rPr>
          <w:color w:val="000000"/>
          <w:spacing w:val="4"/>
          <w:sz w:val="28"/>
          <w:szCs w:val="28"/>
        </w:rPr>
        <w:t>ница</w:t>
      </w:r>
      <w:r>
        <w:rPr>
          <w:color w:val="000000"/>
          <w:sz w:val="28"/>
          <w:szCs w:val="28"/>
        </w:rPr>
        <w:t xml:space="preserve">х </w:t>
      </w:r>
    </w:p>
    <w:p w:rsidR="003D3E15" w:rsidRDefault="003D3E15" w:rsidP="003D3E15">
      <w:pPr>
        <w:tabs>
          <w:tab w:val="left" w:pos="5040"/>
        </w:tabs>
        <w:ind w:firstLine="709"/>
        <w:jc w:val="center"/>
        <w:rPr>
          <w:color w:val="000000"/>
          <w:sz w:val="28"/>
          <w:szCs w:val="28"/>
        </w:rPr>
      </w:pPr>
      <w:r>
        <w:rPr>
          <w:color w:val="000000"/>
          <w:sz w:val="28"/>
          <w:szCs w:val="28"/>
        </w:rPr>
        <w:t xml:space="preserve">муниципального образования </w:t>
      </w:r>
      <w:r w:rsidR="00B80086">
        <w:rPr>
          <w:color w:val="000000"/>
          <w:sz w:val="28"/>
          <w:szCs w:val="28"/>
        </w:rPr>
        <w:t>Зеленорощинский</w:t>
      </w:r>
      <w:r>
        <w:rPr>
          <w:color w:val="000000"/>
          <w:sz w:val="28"/>
          <w:szCs w:val="28"/>
        </w:rPr>
        <w:t xml:space="preserve">  сельсовет</w:t>
      </w:r>
      <w:r w:rsidR="0037698A">
        <w:rPr>
          <w:color w:val="000000"/>
          <w:sz w:val="28"/>
          <w:szCs w:val="28"/>
        </w:rPr>
        <w:t xml:space="preserve"> Александровского района Оренбургской области</w:t>
      </w:r>
    </w:p>
    <w:p w:rsidR="003D3E15" w:rsidRDefault="003D3E15" w:rsidP="003D3E15">
      <w:pPr>
        <w:tabs>
          <w:tab w:val="left" w:pos="5040"/>
        </w:tabs>
        <w:ind w:firstLine="709"/>
        <w:jc w:val="center"/>
        <w:rPr>
          <w:color w:val="000000"/>
          <w:sz w:val="28"/>
          <w:szCs w:val="28"/>
        </w:rPr>
      </w:pPr>
    </w:p>
    <w:p w:rsidR="003D3E15" w:rsidRPr="00041157" w:rsidRDefault="00DC6DDE" w:rsidP="003D3E15">
      <w:pPr>
        <w:rPr>
          <w:sz w:val="28"/>
          <w:szCs w:val="28"/>
        </w:rPr>
      </w:pPr>
      <w:r>
        <w:rPr>
          <w:sz w:val="28"/>
          <w:szCs w:val="28"/>
        </w:rPr>
        <w:t xml:space="preserve">  </w:t>
      </w:r>
    </w:p>
    <w:p w:rsidR="003D3E15" w:rsidRPr="003A783B" w:rsidRDefault="003D3E15" w:rsidP="003D3E15">
      <w:pPr>
        <w:pStyle w:val="af7"/>
        <w:tabs>
          <w:tab w:val="left" w:pos="5579"/>
          <w:tab w:val="left" w:pos="7079"/>
          <w:tab w:val="left" w:pos="8872"/>
        </w:tabs>
        <w:spacing w:line="293" w:lineRule="exact"/>
        <w:ind w:left="2150"/>
        <w:rPr>
          <w:sz w:val="28"/>
          <w:szCs w:val="28"/>
        </w:rPr>
      </w:pPr>
    </w:p>
    <w:p w:rsidR="003D3E15" w:rsidRDefault="0037698A" w:rsidP="003D3E15">
      <w:pPr>
        <w:tabs>
          <w:tab w:val="left" w:pos="5760"/>
        </w:tabs>
        <w:jc w:val="both"/>
        <w:rPr>
          <w:sz w:val="28"/>
          <w:szCs w:val="28"/>
        </w:rPr>
      </w:pPr>
      <w:r>
        <w:rPr>
          <w:sz w:val="28"/>
          <w:szCs w:val="28"/>
        </w:rPr>
        <w:t xml:space="preserve">     </w:t>
      </w:r>
      <w:r w:rsidR="003D3E15">
        <w:rPr>
          <w:sz w:val="28"/>
          <w:szCs w:val="28"/>
        </w:rPr>
        <w:t>1. Эксплуатация жилищно-коммунального хозяйства: уборка придомовых территорий, чердачных и подвальных помещений, ремонт систем водоснабжения, канализации и иных объектов коммунального хозяйства, уборка подъездов (лестниц, проемов, площадок), санитарная очистка территорий и контейнерных  площадок от мусора и твердых бытовых отходов, очистка крыш от снега и наледи.</w:t>
      </w:r>
    </w:p>
    <w:p w:rsidR="003D3E15" w:rsidRDefault="0037698A" w:rsidP="003D3E15">
      <w:pPr>
        <w:jc w:val="both"/>
        <w:rPr>
          <w:sz w:val="28"/>
          <w:szCs w:val="28"/>
        </w:rPr>
      </w:pPr>
      <w:r>
        <w:rPr>
          <w:sz w:val="28"/>
          <w:szCs w:val="28"/>
        </w:rPr>
        <w:t xml:space="preserve">  </w:t>
      </w:r>
      <w:r w:rsidR="003D3E15">
        <w:rPr>
          <w:sz w:val="28"/>
          <w:szCs w:val="28"/>
        </w:rPr>
        <w:t xml:space="preserve">2.  Благоустройство: очистка территории от мусора, </w:t>
      </w:r>
      <w:r w:rsidR="003D3E15" w:rsidRPr="00DC6DDE">
        <w:rPr>
          <w:sz w:val="28"/>
          <w:szCs w:val="28"/>
        </w:rPr>
        <w:t>озеленение,</w:t>
      </w:r>
      <w:r w:rsidR="003D3E15">
        <w:rPr>
          <w:sz w:val="28"/>
          <w:szCs w:val="28"/>
        </w:rPr>
        <w:t xml:space="preserve"> земляные работы, ремонтные работы дорог и других объектов внешнего благоустройства.</w:t>
      </w:r>
    </w:p>
    <w:p w:rsidR="003D3E15" w:rsidRDefault="0037698A" w:rsidP="003D3E15">
      <w:pPr>
        <w:jc w:val="both"/>
        <w:rPr>
          <w:sz w:val="28"/>
          <w:szCs w:val="28"/>
        </w:rPr>
      </w:pPr>
      <w:r>
        <w:rPr>
          <w:sz w:val="28"/>
          <w:szCs w:val="28"/>
        </w:rPr>
        <w:t xml:space="preserve"> </w:t>
      </w:r>
      <w:r w:rsidR="003D3E15">
        <w:rPr>
          <w:sz w:val="28"/>
          <w:szCs w:val="28"/>
        </w:rPr>
        <w:t>3.   Погрузочно-разгрузочные работы.</w:t>
      </w:r>
    </w:p>
    <w:p w:rsidR="00D2605B" w:rsidRDefault="00D2605B" w:rsidP="003D3E15">
      <w:pPr>
        <w:jc w:val="both"/>
        <w:rPr>
          <w:sz w:val="28"/>
          <w:szCs w:val="28"/>
        </w:rPr>
      </w:pPr>
      <w:r>
        <w:rPr>
          <w:sz w:val="28"/>
          <w:szCs w:val="28"/>
        </w:rPr>
        <w:t xml:space="preserve"> 4. отдельные виды работ при организации массовых мероприятий.</w:t>
      </w:r>
    </w:p>
    <w:p w:rsidR="003D3E15" w:rsidRPr="00DC6DDE" w:rsidRDefault="0037698A" w:rsidP="003D3E15">
      <w:pPr>
        <w:jc w:val="both"/>
        <w:rPr>
          <w:sz w:val="28"/>
          <w:szCs w:val="28"/>
        </w:rPr>
      </w:pPr>
      <w:r>
        <w:rPr>
          <w:sz w:val="28"/>
          <w:szCs w:val="28"/>
        </w:rPr>
        <w:t xml:space="preserve"> </w:t>
      </w:r>
      <w:r w:rsidR="00D2605B">
        <w:rPr>
          <w:sz w:val="28"/>
          <w:szCs w:val="28"/>
        </w:rPr>
        <w:t>5</w:t>
      </w:r>
      <w:r w:rsidR="003D3E15">
        <w:rPr>
          <w:sz w:val="28"/>
          <w:szCs w:val="28"/>
        </w:rPr>
        <w:t xml:space="preserve">. </w:t>
      </w:r>
      <w:r w:rsidR="003D3E15" w:rsidRPr="00DC6DDE">
        <w:rPr>
          <w:sz w:val="28"/>
          <w:szCs w:val="28"/>
        </w:rPr>
        <w:t>Иные общедоступные виды трудовой деятельности, не требующие предварительной и профессиональной подготовки.</w:t>
      </w:r>
    </w:p>
    <w:p w:rsidR="003D3E15" w:rsidRPr="00884E9A" w:rsidRDefault="003D3E15" w:rsidP="003D3E15">
      <w:pPr>
        <w:rPr>
          <w:b/>
          <w:sz w:val="28"/>
          <w:szCs w:val="28"/>
        </w:rPr>
      </w:pPr>
    </w:p>
    <w:p w:rsidR="003D3E15" w:rsidRPr="003A783B" w:rsidRDefault="003D3E15" w:rsidP="003D3E15">
      <w:pPr>
        <w:pStyle w:val="a6"/>
        <w:rPr>
          <w:b/>
          <w:bCs/>
          <w:sz w:val="28"/>
          <w:szCs w:val="28"/>
        </w:rPr>
      </w:pPr>
    </w:p>
    <w:sectPr w:rsidR="003D3E15" w:rsidRPr="003A783B" w:rsidSect="003D3E15">
      <w:headerReference w:type="even" r:id="rId8"/>
      <w:headerReference w:type="default" r:id="rId9"/>
      <w:pgSz w:w="11906" w:h="16838"/>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981" w:rsidRDefault="00194981" w:rsidP="007342A4">
      <w:r>
        <w:separator/>
      </w:r>
    </w:p>
  </w:endnote>
  <w:endnote w:type="continuationSeparator" w:id="1">
    <w:p w:rsidR="00194981" w:rsidRDefault="00194981"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981" w:rsidRDefault="00194981" w:rsidP="007342A4">
      <w:r>
        <w:separator/>
      </w:r>
    </w:p>
  </w:footnote>
  <w:footnote w:type="continuationSeparator" w:id="1">
    <w:p w:rsidR="00194981" w:rsidRDefault="00194981"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98" w:rsidRDefault="00050128" w:rsidP="00DD09ED">
    <w:pPr>
      <w:pStyle w:val="ab"/>
      <w:framePr w:wrap="around" w:vAnchor="text" w:hAnchor="margin" w:xAlign="center" w:y="1"/>
      <w:rPr>
        <w:rStyle w:val="af2"/>
      </w:rPr>
    </w:pPr>
    <w:r>
      <w:rPr>
        <w:rStyle w:val="af2"/>
      </w:rPr>
      <w:fldChar w:fldCharType="begin"/>
    </w:r>
    <w:r w:rsidR="00217898">
      <w:rPr>
        <w:rStyle w:val="af2"/>
      </w:rPr>
      <w:instrText xml:space="preserve">PAGE  </w:instrText>
    </w:r>
    <w:r>
      <w:rPr>
        <w:rStyle w:val="af2"/>
      </w:rPr>
      <w:fldChar w:fldCharType="end"/>
    </w:r>
  </w:p>
  <w:p w:rsidR="00217898" w:rsidRDefault="0021789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98" w:rsidRPr="009567A5" w:rsidRDefault="00217898" w:rsidP="00DD09E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B0B2A84"/>
    <w:multiLevelType w:val="hybridMultilevel"/>
    <w:tmpl w:val="A90EFAA4"/>
    <w:lvl w:ilvl="0" w:tplc="074C58E0">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3">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4">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5">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8"/>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7"/>
  </w:num>
  <w:num w:numId="7">
    <w:abstractNumId w:val="14"/>
  </w:num>
  <w:num w:numId="8">
    <w:abstractNumId w:val="0"/>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1"/>
  </w:num>
  <w:num w:numId="12">
    <w:abstractNumId w:val="36"/>
  </w:num>
  <w:num w:numId="13">
    <w:abstractNumId w:val="30"/>
  </w:num>
  <w:num w:numId="14">
    <w:abstractNumId w:val="13"/>
  </w:num>
  <w:num w:numId="15">
    <w:abstractNumId w:val="45"/>
  </w:num>
  <w:num w:numId="16">
    <w:abstractNumId w:val="29"/>
  </w:num>
  <w:num w:numId="1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2"/>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3"/>
  </w:num>
  <w:num w:numId="34">
    <w:abstractNumId w:val="19"/>
  </w:num>
  <w:num w:numId="35">
    <w:abstractNumId w:val="11"/>
  </w:num>
  <w:num w:numId="36">
    <w:abstractNumId w:val="33"/>
    <w:lvlOverride w:ilvl="0">
      <w:startOverride w:val="1"/>
    </w:lvlOverride>
    <w:lvlOverride w:ilvl="1"/>
    <w:lvlOverride w:ilvl="2"/>
    <w:lvlOverride w:ilvl="3"/>
    <w:lvlOverride w:ilvl="4"/>
    <w:lvlOverride w:ilvl="5"/>
    <w:lvlOverride w:ilvl="6"/>
    <w:lvlOverride w:ilvl="7"/>
    <w:lvlOverride w:ilvl="8"/>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3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4009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128"/>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2F1"/>
    <w:rsid w:val="000966A0"/>
    <w:rsid w:val="00096900"/>
    <w:rsid w:val="00096A5E"/>
    <w:rsid w:val="000978F9"/>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9CA"/>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D7B74"/>
    <w:rsid w:val="000E0B95"/>
    <w:rsid w:val="000E0C54"/>
    <w:rsid w:val="000E17FE"/>
    <w:rsid w:val="000E2548"/>
    <w:rsid w:val="000E28C1"/>
    <w:rsid w:val="000E2A11"/>
    <w:rsid w:val="000E2A73"/>
    <w:rsid w:val="000E2C73"/>
    <w:rsid w:val="000E2D5D"/>
    <w:rsid w:val="000E398C"/>
    <w:rsid w:val="000E3FEC"/>
    <w:rsid w:val="000E4CAD"/>
    <w:rsid w:val="000E50BC"/>
    <w:rsid w:val="000E525F"/>
    <w:rsid w:val="000E567E"/>
    <w:rsid w:val="000E5B33"/>
    <w:rsid w:val="000E5DFE"/>
    <w:rsid w:val="000E6FF6"/>
    <w:rsid w:val="000E71AE"/>
    <w:rsid w:val="000E7485"/>
    <w:rsid w:val="000F156F"/>
    <w:rsid w:val="000F15DD"/>
    <w:rsid w:val="000F2132"/>
    <w:rsid w:val="000F24CF"/>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5F"/>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981"/>
    <w:rsid w:val="00194E56"/>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1043"/>
    <w:rsid w:val="00291638"/>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46C"/>
    <w:rsid w:val="0030569E"/>
    <w:rsid w:val="00307317"/>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98A"/>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13B"/>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FE4"/>
    <w:rsid w:val="003A6302"/>
    <w:rsid w:val="003A659B"/>
    <w:rsid w:val="003A68E1"/>
    <w:rsid w:val="003A7014"/>
    <w:rsid w:val="003A7274"/>
    <w:rsid w:val="003A75A3"/>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65A"/>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A6"/>
    <w:rsid w:val="003C5BF8"/>
    <w:rsid w:val="003C5C55"/>
    <w:rsid w:val="003C607B"/>
    <w:rsid w:val="003C62ED"/>
    <w:rsid w:val="003C675E"/>
    <w:rsid w:val="003C70A2"/>
    <w:rsid w:val="003C71D9"/>
    <w:rsid w:val="003C72FD"/>
    <w:rsid w:val="003C7926"/>
    <w:rsid w:val="003C7EEF"/>
    <w:rsid w:val="003C7FC7"/>
    <w:rsid w:val="003D0E21"/>
    <w:rsid w:val="003D11AB"/>
    <w:rsid w:val="003D2056"/>
    <w:rsid w:val="003D2481"/>
    <w:rsid w:val="003D2D59"/>
    <w:rsid w:val="003D31F5"/>
    <w:rsid w:val="003D37C2"/>
    <w:rsid w:val="003D3E15"/>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4BA"/>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87E"/>
    <w:rsid w:val="004F1C63"/>
    <w:rsid w:val="004F1FF1"/>
    <w:rsid w:val="004F22CC"/>
    <w:rsid w:val="004F264C"/>
    <w:rsid w:val="004F2B16"/>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4EEA"/>
    <w:rsid w:val="005A5321"/>
    <w:rsid w:val="005A5419"/>
    <w:rsid w:val="005A63C1"/>
    <w:rsid w:val="005A6600"/>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4D0"/>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80A"/>
    <w:rsid w:val="00782AF3"/>
    <w:rsid w:val="00782DFA"/>
    <w:rsid w:val="00782EA4"/>
    <w:rsid w:val="0078380B"/>
    <w:rsid w:val="00783A6A"/>
    <w:rsid w:val="00783AAC"/>
    <w:rsid w:val="00783C53"/>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356"/>
    <w:rsid w:val="007D0B4B"/>
    <w:rsid w:val="007D1850"/>
    <w:rsid w:val="007D203E"/>
    <w:rsid w:val="007D259B"/>
    <w:rsid w:val="007D28D4"/>
    <w:rsid w:val="007D28DD"/>
    <w:rsid w:val="007D2FE5"/>
    <w:rsid w:val="007D3EA8"/>
    <w:rsid w:val="007D4240"/>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85A"/>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451"/>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46E"/>
    <w:rsid w:val="008E0654"/>
    <w:rsid w:val="008E0EEC"/>
    <w:rsid w:val="008E10C8"/>
    <w:rsid w:val="008E2984"/>
    <w:rsid w:val="008E2DD4"/>
    <w:rsid w:val="008E318F"/>
    <w:rsid w:val="008E31A6"/>
    <w:rsid w:val="008E3429"/>
    <w:rsid w:val="008E37E7"/>
    <w:rsid w:val="008E3B5B"/>
    <w:rsid w:val="008E3E66"/>
    <w:rsid w:val="008E4053"/>
    <w:rsid w:val="008E49E8"/>
    <w:rsid w:val="008E4EEA"/>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548"/>
    <w:rsid w:val="009948B0"/>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E73"/>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853"/>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D4F"/>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1779"/>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086"/>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13"/>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8090A"/>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A5"/>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05B"/>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DDE"/>
    <w:rsid w:val="00DC6EC3"/>
    <w:rsid w:val="00DC7245"/>
    <w:rsid w:val="00DC7778"/>
    <w:rsid w:val="00DC7FB2"/>
    <w:rsid w:val="00DD0030"/>
    <w:rsid w:val="00DD09ED"/>
    <w:rsid w:val="00DD1056"/>
    <w:rsid w:val="00DD1581"/>
    <w:rsid w:val="00DD16B7"/>
    <w:rsid w:val="00DD17B0"/>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740"/>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1C0"/>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668"/>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60338"/>
    <w:rsid w:val="00F604B9"/>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B87"/>
    <w:rsid w:val="00FC4BCF"/>
    <w:rsid w:val="00FC4E89"/>
    <w:rsid w:val="00FC4ECC"/>
    <w:rsid w:val="00FC5567"/>
    <w:rsid w:val="00FC5BB2"/>
    <w:rsid w:val="00FC5BFA"/>
    <w:rsid w:val="00FC6676"/>
    <w:rsid w:val="00FC6BB8"/>
    <w:rsid w:val="00FC6DDC"/>
    <w:rsid w:val="00FC6FCE"/>
    <w:rsid w:val="00FC714D"/>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0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uiPriority="11" w:qFormat="1"/>
    <w:lsdException w:name="Body Text Indent 2" w:uiPriority="99"/>
    <w:lsdException w:name="Body Text Indent 3" w:uiPriority="99"/>
    <w:lsdException w:name="Strong"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99"/>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99"/>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83285A"/>
    <w:pPr>
      <w:spacing w:before="100" w:beforeAutospacing="1" w:after="100" w:afterAutospacing="1"/>
    </w:pPr>
    <w:rPr>
      <w:lang w:val="en-US" w:bidi="en-US"/>
    </w:rPr>
  </w:style>
  <w:style w:type="paragraph" w:customStyle="1" w:styleId="nospacing">
    <w:name w:val="nospacing"/>
    <w:basedOn w:val="a"/>
    <w:rsid w:val="0083285A"/>
    <w:pPr>
      <w:spacing w:before="100" w:beforeAutospacing="1" w:after="100" w:afterAutospacing="1"/>
    </w:pPr>
    <w:rPr>
      <w:lang w:val="en-US" w:bidi="en-US"/>
    </w:rPr>
  </w:style>
  <w:style w:type="paragraph" w:customStyle="1" w:styleId="consplustitle0">
    <w:name w:val="consplustitle"/>
    <w:basedOn w:val="a"/>
    <w:rsid w:val="0083285A"/>
    <w:pPr>
      <w:spacing w:before="100" w:beforeAutospacing="1" w:after="100" w:afterAutospacing="1"/>
    </w:pPr>
    <w:rPr>
      <w:lang w:val="en-US" w:bidi="en-US"/>
    </w:rPr>
  </w:style>
  <w:style w:type="paragraph" w:customStyle="1" w:styleId="style20">
    <w:name w:val="style2"/>
    <w:basedOn w:val="a"/>
    <w:rsid w:val="0083285A"/>
    <w:pPr>
      <w:spacing w:before="100" w:beforeAutospacing="1" w:after="100" w:afterAutospacing="1"/>
    </w:pPr>
    <w:rPr>
      <w:lang w:val="en-US" w:bidi="en-US"/>
    </w:rPr>
  </w:style>
  <w:style w:type="paragraph" w:styleId="affffffff8">
    <w:name w:val="Subtitle"/>
    <w:basedOn w:val="a"/>
    <w:next w:val="a"/>
    <w:link w:val="affffffff9"/>
    <w:uiPriority w:val="11"/>
    <w:qFormat/>
    <w:rsid w:val="0083285A"/>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uiPriority w:val="11"/>
    <w:rsid w:val="0083285A"/>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83285A"/>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83285A"/>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83285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83285A"/>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83285A"/>
    <w:rPr>
      <w:i/>
      <w:iCs/>
      <w:color w:val="808080" w:themeColor="text1" w:themeTint="7F"/>
    </w:rPr>
  </w:style>
  <w:style w:type="character" w:styleId="affffffffd">
    <w:name w:val="Intense Emphasis"/>
    <w:basedOn w:val="a0"/>
    <w:uiPriority w:val="21"/>
    <w:qFormat/>
    <w:rsid w:val="0083285A"/>
    <w:rPr>
      <w:b/>
      <w:bCs/>
      <w:i/>
      <w:iCs/>
      <w:color w:val="4F81BD" w:themeColor="accent1"/>
    </w:rPr>
  </w:style>
  <w:style w:type="character" w:styleId="affffffffe">
    <w:name w:val="Subtle Reference"/>
    <w:basedOn w:val="a0"/>
    <w:uiPriority w:val="31"/>
    <w:qFormat/>
    <w:rsid w:val="0083285A"/>
    <w:rPr>
      <w:smallCaps/>
      <w:color w:val="C0504D" w:themeColor="accent2"/>
      <w:u w:val="single"/>
    </w:rPr>
  </w:style>
  <w:style w:type="character" w:styleId="afffffffff">
    <w:name w:val="Intense Reference"/>
    <w:basedOn w:val="a0"/>
    <w:uiPriority w:val="32"/>
    <w:qFormat/>
    <w:rsid w:val="0083285A"/>
    <w:rPr>
      <w:b/>
      <w:bCs/>
      <w:smallCaps/>
      <w:color w:val="C0504D" w:themeColor="accent2"/>
      <w:spacing w:val="5"/>
      <w:u w:val="single"/>
    </w:rPr>
  </w:style>
  <w:style w:type="character" w:styleId="afffffffff0">
    <w:name w:val="Book Title"/>
    <w:basedOn w:val="a0"/>
    <w:uiPriority w:val="33"/>
    <w:qFormat/>
    <w:rsid w:val="0083285A"/>
    <w:rPr>
      <w:b/>
      <w:bCs/>
      <w:smallCaps/>
      <w:spacing w:val="5"/>
    </w:rPr>
  </w:style>
  <w:style w:type="paragraph" w:styleId="afffffffff1">
    <w:name w:val="TOC Heading"/>
    <w:basedOn w:val="1"/>
    <w:next w:val="a"/>
    <w:uiPriority w:val="39"/>
    <w:semiHidden/>
    <w:unhideWhenUsed/>
    <w:qFormat/>
    <w:rsid w:val="0083285A"/>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83285A"/>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83285A"/>
    <w:pPr>
      <w:keepNext/>
    </w:pPr>
    <w:rPr>
      <w:sz w:val="26"/>
      <w:szCs w:val="26"/>
    </w:rPr>
  </w:style>
  <w:style w:type="paragraph" w:customStyle="1" w:styleId="211">
    <w:name w:val="Заголовок 21"/>
    <w:basedOn w:val="a"/>
    <w:next w:val="a"/>
    <w:qFormat/>
    <w:rsid w:val="0083285A"/>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AA56B-A2E0-42E5-9158-1160639D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13716</TotalTime>
  <Pages>1</Pages>
  <Words>1622</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10847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rabota</cp:lastModifiedBy>
  <cp:revision>86</cp:revision>
  <cp:lastPrinted>2019-12-17T13:01:00Z</cp:lastPrinted>
  <dcterms:created xsi:type="dcterms:W3CDTF">2015-01-27T12:14:00Z</dcterms:created>
  <dcterms:modified xsi:type="dcterms:W3CDTF">2019-12-23T06:03:00Z</dcterms:modified>
</cp:coreProperties>
</file>