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F2" w:rsidRDefault="001111F2" w:rsidP="001111F2">
      <w:pPr>
        <w:pBdr>
          <w:bottom w:val="single" w:sz="8" w:space="1" w:color="000000"/>
        </w:pBdr>
        <w:jc w:val="center"/>
        <w:rPr>
          <w:b/>
        </w:rPr>
      </w:pPr>
      <w:r>
        <w:rPr>
          <w:b/>
        </w:rPr>
        <w:t xml:space="preserve">АДМИНИСТРАЦИЯ  ЗЕЛЕНОРОЩИНСКОГО  СЕЛЬСОВЕТА </w:t>
      </w:r>
    </w:p>
    <w:p w:rsidR="001111F2" w:rsidRDefault="001111F2" w:rsidP="001111F2">
      <w:pPr>
        <w:pBdr>
          <w:bottom w:val="single" w:sz="8" w:space="1" w:color="000000"/>
        </w:pBdr>
        <w:jc w:val="center"/>
        <w:rPr>
          <w:b/>
        </w:rPr>
      </w:pPr>
      <w:r>
        <w:rPr>
          <w:b/>
        </w:rPr>
        <w:t>АЛЕКСАНДРОВСКОГО РАЙОНА ОРЕНБУРГСКОЙ ОБЛАСТИ</w:t>
      </w:r>
    </w:p>
    <w:p w:rsidR="001111F2" w:rsidRDefault="001111F2" w:rsidP="001111F2">
      <w:pPr>
        <w:pBdr>
          <w:bottom w:val="single" w:sz="8" w:space="1" w:color="000000"/>
        </w:pBdr>
        <w:jc w:val="center"/>
        <w:rPr>
          <w:b/>
          <w:sz w:val="28"/>
          <w:szCs w:val="28"/>
        </w:rPr>
      </w:pPr>
      <w:r>
        <w:rPr>
          <w:b/>
        </w:rPr>
        <w:t>ПОСТАНОВЛЕНИЕ</w:t>
      </w:r>
    </w:p>
    <w:p w:rsidR="001111F2" w:rsidRDefault="001111F2" w:rsidP="001111F2">
      <w:pPr>
        <w:jc w:val="center"/>
        <w:rPr>
          <w:b/>
          <w:sz w:val="28"/>
          <w:szCs w:val="28"/>
        </w:rPr>
      </w:pPr>
    </w:p>
    <w:p w:rsidR="001111F2" w:rsidRDefault="001111F2" w:rsidP="001111F2">
      <w:pPr>
        <w:rPr>
          <w:sz w:val="28"/>
          <w:szCs w:val="28"/>
        </w:rPr>
      </w:pPr>
      <w:r>
        <w:rPr>
          <w:sz w:val="28"/>
          <w:szCs w:val="28"/>
        </w:rPr>
        <w:t xml:space="preserve">от </w:t>
      </w:r>
      <w:r w:rsidR="001F0C4B">
        <w:rPr>
          <w:sz w:val="28"/>
          <w:szCs w:val="28"/>
        </w:rPr>
        <w:t xml:space="preserve"> </w:t>
      </w:r>
      <w:r w:rsidR="006E1E33">
        <w:rPr>
          <w:sz w:val="28"/>
          <w:szCs w:val="28"/>
        </w:rPr>
        <w:t>05</w:t>
      </w:r>
      <w:r>
        <w:rPr>
          <w:sz w:val="28"/>
          <w:szCs w:val="28"/>
        </w:rPr>
        <w:t>.06.</w:t>
      </w:r>
      <w:r w:rsidR="006E1E33">
        <w:rPr>
          <w:sz w:val="28"/>
          <w:szCs w:val="28"/>
        </w:rPr>
        <w:t>2020</w:t>
      </w:r>
      <w:r>
        <w:rPr>
          <w:sz w:val="28"/>
          <w:szCs w:val="28"/>
        </w:rPr>
        <w:t xml:space="preserve">                                   с.Зеленая Роща                                     № </w:t>
      </w:r>
      <w:r w:rsidR="006E1E33">
        <w:rPr>
          <w:sz w:val="28"/>
          <w:szCs w:val="28"/>
        </w:rPr>
        <w:t>40</w:t>
      </w:r>
      <w:r>
        <w:rPr>
          <w:sz w:val="28"/>
          <w:szCs w:val="28"/>
        </w:rPr>
        <w:t>-п</w:t>
      </w:r>
    </w:p>
    <w:p w:rsidR="001111F2" w:rsidRDefault="001111F2" w:rsidP="001111F2">
      <w:pPr>
        <w:rPr>
          <w:sz w:val="28"/>
          <w:szCs w:val="28"/>
        </w:rPr>
      </w:pPr>
    </w:p>
    <w:p w:rsidR="001111F2" w:rsidRDefault="001111F2" w:rsidP="001111F2">
      <w:pPr>
        <w:rPr>
          <w:sz w:val="28"/>
          <w:szCs w:val="28"/>
        </w:rPr>
      </w:pPr>
    </w:p>
    <w:p w:rsidR="00312584" w:rsidRDefault="00312584" w:rsidP="00312584">
      <w:pPr>
        <w:rPr>
          <w:sz w:val="28"/>
          <w:szCs w:val="28"/>
          <w:u w:val="single"/>
        </w:rPr>
      </w:pPr>
    </w:p>
    <w:p w:rsidR="001111F2" w:rsidRPr="0090555E" w:rsidRDefault="001111F2" w:rsidP="0090555E">
      <w:pPr>
        <w:pStyle w:val="a6"/>
        <w:jc w:val="center"/>
        <w:rPr>
          <w:rFonts w:ascii="Times New Roman" w:hAnsi="Times New Roman"/>
          <w:sz w:val="28"/>
          <w:szCs w:val="28"/>
        </w:rPr>
      </w:pPr>
      <w:r w:rsidRPr="0090555E">
        <w:rPr>
          <w:rFonts w:ascii="Times New Roman" w:hAnsi="Times New Roman"/>
          <w:sz w:val="28"/>
          <w:szCs w:val="28"/>
        </w:rPr>
        <w:t>О проведении месячника  безопасности  людей на водных  объектах     Зеленорощинского сельсовета   Александровского  района</w:t>
      </w:r>
    </w:p>
    <w:p w:rsidR="00312584" w:rsidRPr="0090555E" w:rsidRDefault="001111F2" w:rsidP="0090555E">
      <w:pPr>
        <w:pStyle w:val="a6"/>
        <w:jc w:val="center"/>
        <w:rPr>
          <w:rFonts w:ascii="Times New Roman" w:hAnsi="Times New Roman"/>
          <w:sz w:val="28"/>
          <w:szCs w:val="28"/>
        </w:rPr>
      </w:pPr>
      <w:r w:rsidRPr="0090555E">
        <w:rPr>
          <w:rFonts w:ascii="Times New Roman" w:hAnsi="Times New Roman"/>
          <w:sz w:val="28"/>
          <w:szCs w:val="28"/>
        </w:rPr>
        <w:t xml:space="preserve">Оренбургской области  в   летний период </w:t>
      </w:r>
      <w:r w:rsidR="006E1E33">
        <w:rPr>
          <w:rFonts w:ascii="Times New Roman" w:hAnsi="Times New Roman"/>
          <w:sz w:val="28"/>
          <w:szCs w:val="28"/>
        </w:rPr>
        <w:t>2020</w:t>
      </w:r>
      <w:r w:rsidRPr="0090555E">
        <w:rPr>
          <w:rFonts w:ascii="Times New Roman" w:hAnsi="Times New Roman"/>
          <w:sz w:val="28"/>
          <w:szCs w:val="28"/>
        </w:rPr>
        <w:t xml:space="preserve"> года</w:t>
      </w:r>
    </w:p>
    <w:p w:rsidR="00312584" w:rsidRPr="0090555E" w:rsidRDefault="00312584" w:rsidP="0090555E">
      <w:pPr>
        <w:pStyle w:val="a6"/>
        <w:jc w:val="both"/>
        <w:rPr>
          <w:rFonts w:ascii="Times New Roman" w:hAnsi="Times New Roman"/>
          <w:sz w:val="28"/>
          <w:szCs w:val="28"/>
        </w:rPr>
      </w:pPr>
    </w:p>
    <w:p w:rsidR="00312584" w:rsidRPr="0090555E" w:rsidRDefault="00312584" w:rsidP="0090555E">
      <w:pPr>
        <w:pStyle w:val="a6"/>
        <w:jc w:val="both"/>
        <w:rPr>
          <w:rFonts w:ascii="Times New Roman" w:hAnsi="Times New Roman"/>
          <w:sz w:val="28"/>
          <w:szCs w:val="28"/>
        </w:rPr>
      </w:pPr>
      <w:r w:rsidRPr="0090555E">
        <w:rPr>
          <w:rFonts w:ascii="Times New Roman" w:hAnsi="Times New Roman"/>
          <w:sz w:val="28"/>
          <w:szCs w:val="28"/>
        </w:rPr>
        <w:t xml:space="preserve">           Руководствуясь Федеральными законами от 21.12.1994 № 68-ФЗ «О защите населения и территорий от чрезвычайных ситуаций природного и техногенного характера»,  от 06.10.2003 №131-ФЗ «Об общих принципах организации местного самоуправления в Российской Федерации», </w:t>
      </w:r>
      <w:r w:rsidRPr="0090555E">
        <w:rPr>
          <w:rFonts w:ascii="Times New Roman" w:hAnsi="Times New Roman"/>
          <w:color w:val="000000"/>
          <w:sz w:val="28"/>
          <w:szCs w:val="28"/>
        </w:rPr>
        <w:t xml:space="preserve"> </w:t>
      </w:r>
      <w:r w:rsidRPr="0090555E">
        <w:rPr>
          <w:rFonts w:ascii="Times New Roman" w:hAnsi="Times New Roman"/>
          <w:sz w:val="28"/>
          <w:szCs w:val="28"/>
        </w:rPr>
        <w:t xml:space="preserve"> Устав</w:t>
      </w:r>
      <w:r w:rsidR="0090555E" w:rsidRPr="0090555E">
        <w:rPr>
          <w:rFonts w:ascii="Times New Roman" w:hAnsi="Times New Roman"/>
          <w:sz w:val="28"/>
          <w:szCs w:val="28"/>
        </w:rPr>
        <w:t xml:space="preserve">ом </w:t>
      </w:r>
      <w:r w:rsidRPr="0090555E">
        <w:rPr>
          <w:rFonts w:ascii="Times New Roman" w:hAnsi="Times New Roman"/>
          <w:sz w:val="28"/>
          <w:szCs w:val="28"/>
        </w:rPr>
        <w:t xml:space="preserve"> муниципального образования </w:t>
      </w:r>
      <w:r w:rsidR="0090555E" w:rsidRPr="0090555E">
        <w:rPr>
          <w:rFonts w:ascii="Times New Roman" w:hAnsi="Times New Roman"/>
          <w:sz w:val="28"/>
          <w:szCs w:val="28"/>
        </w:rPr>
        <w:t xml:space="preserve">Зеленорощинский </w:t>
      </w:r>
      <w:r w:rsidRPr="0090555E">
        <w:rPr>
          <w:rFonts w:ascii="Times New Roman" w:hAnsi="Times New Roman"/>
          <w:sz w:val="28"/>
          <w:szCs w:val="28"/>
        </w:rPr>
        <w:t xml:space="preserve">сельсовет Александровский район Оренбургской области, в </w:t>
      </w:r>
      <w:r w:rsidRPr="0090555E">
        <w:rPr>
          <w:rFonts w:ascii="Times New Roman" w:hAnsi="Times New Roman"/>
          <w:color w:val="000000"/>
          <w:sz w:val="28"/>
          <w:szCs w:val="28"/>
        </w:rPr>
        <w:t>целях организованного проведения летнего отдыха населения, обеспечения охраны жизни взрослых и детей на водных объектах, а также предотвращения их гибели на воде</w:t>
      </w:r>
      <w:r w:rsidRPr="0090555E">
        <w:rPr>
          <w:rFonts w:ascii="Times New Roman" w:hAnsi="Times New Roman"/>
          <w:sz w:val="28"/>
          <w:szCs w:val="28"/>
        </w:rPr>
        <w:t>:</w:t>
      </w:r>
      <w:r w:rsidRPr="0090555E">
        <w:rPr>
          <w:rFonts w:ascii="Times New Roman" w:hAnsi="Times New Roman"/>
          <w:b/>
          <w:sz w:val="28"/>
          <w:szCs w:val="28"/>
        </w:rPr>
        <w:t xml:space="preserve"> </w:t>
      </w:r>
    </w:p>
    <w:p w:rsidR="00312584" w:rsidRPr="0090555E" w:rsidRDefault="0090555E" w:rsidP="0090555E">
      <w:pPr>
        <w:pStyle w:val="a6"/>
        <w:jc w:val="both"/>
        <w:rPr>
          <w:rFonts w:ascii="Times New Roman" w:hAnsi="Times New Roman"/>
          <w:sz w:val="28"/>
          <w:szCs w:val="28"/>
        </w:rPr>
      </w:pPr>
      <w:r>
        <w:rPr>
          <w:rFonts w:ascii="Times New Roman" w:hAnsi="Times New Roman"/>
          <w:sz w:val="28"/>
          <w:szCs w:val="28"/>
        </w:rPr>
        <w:t xml:space="preserve">      </w:t>
      </w:r>
      <w:r w:rsidR="00312584" w:rsidRPr="0090555E">
        <w:rPr>
          <w:rFonts w:ascii="Times New Roman" w:hAnsi="Times New Roman"/>
          <w:sz w:val="28"/>
          <w:szCs w:val="28"/>
        </w:rPr>
        <w:t xml:space="preserve">1. Провести </w:t>
      </w:r>
      <w:r w:rsidR="001F0C4B">
        <w:rPr>
          <w:rFonts w:ascii="Times New Roman" w:hAnsi="Times New Roman"/>
          <w:sz w:val="28"/>
          <w:szCs w:val="28"/>
        </w:rPr>
        <w:t>М</w:t>
      </w:r>
      <w:r w:rsidR="00312584" w:rsidRPr="0090555E">
        <w:rPr>
          <w:rFonts w:ascii="Times New Roman" w:hAnsi="Times New Roman"/>
          <w:sz w:val="28"/>
          <w:szCs w:val="28"/>
        </w:rPr>
        <w:t xml:space="preserve">есячник «Безопасность людей на водных объектах  </w:t>
      </w:r>
      <w:r w:rsidR="001111F2" w:rsidRPr="0090555E">
        <w:rPr>
          <w:rFonts w:ascii="Times New Roman" w:hAnsi="Times New Roman"/>
          <w:sz w:val="28"/>
          <w:szCs w:val="28"/>
        </w:rPr>
        <w:t>Зеленорощинского</w:t>
      </w:r>
      <w:r w:rsidR="00312584" w:rsidRPr="0090555E">
        <w:rPr>
          <w:rFonts w:ascii="Times New Roman" w:hAnsi="Times New Roman"/>
          <w:sz w:val="28"/>
          <w:szCs w:val="28"/>
        </w:rPr>
        <w:t xml:space="preserve">  сельсовета Александровского района</w:t>
      </w:r>
      <w:r>
        <w:rPr>
          <w:rFonts w:ascii="Times New Roman" w:hAnsi="Times New Roman"/>
          <w:sz w:val="28"/>
          <w:szCs w:val="28"/>
        </w:rPr>
        <w:t xml:space="preserve"> Оренбургской области</w:t>
      </w:r>
      <w:r w:rsidR="00312584" w:rsidRPr="0090555E">
        <w:rPr>
          <w:rFonts w:ascii="Times New Roman" w:hAnsi="Times New Roman"/>
          <w:sz w:val="28"/>
          <w:szCs w:val="28"/>
        </w:rPr>
        <w:t>».</w:t>
      </w:r>
    </w:p>
    <w:p w:rsidR="00312584" w:rsidRPr="0090555E" w:rsidRDefault="0090555E" w:rsidP="0090555E">
      <w:pPr>
        <w:pStyle w:val="a6"/>
        <w:jc w:val="both"/>
        <w:rPr>
          <w:rFonts w:ascii="Times New Roman" w:hAnsi="Times New Roman"/>
          <w:color w:val="000000"/>
          <w:sz w:val="28"/>
          <w:szCs w:val="28"/>
        </w:rPr>
      </w:pPr>
      <w:r>
        <w:rPr>
          <w:rFonts w:ascii="Times New Roman" w:hAnsi="Times New Roman"/>
          <w:color w:val="000000"/>
          <w:sz w:val="28"/>
          <w:szCs w:val="28"/>
        </w:rPr>
        <w:t xml:space="preserve">     </w:t>
      </w:r>
      <w:r w:rsidR="00312584" w:rsidRPr="0090555E">
        <w:rPr>
          <w:rFonts w:ascii="Times New Roman" w:hAnsi="Times New Roman"/>
          <w:color w:val="000000"/>
          <w:sz w:val="28"/>
          <w:szCs w:val="28"/>
        </w:rPr>
        <w:t xml:space="preserve"> 2.  Утвердить План проведения Месячника безопасности на водных объектах </w:t>
      </w:r>
      <w:r w:rsidR="001111F2" w:rsidRPr="0090555E">
        <w:rPr>
          <w:rFonts w:ascii="Times New Roman" w:hAnsi="Times New Roman"/>
          <w:color w:val="000000"/>
          <w:sz w:val="28"/>
          <w:szCs w:val="28"/>
        </w:rPr>
        <w:t>Зеленорощинского</w:t>
      </w:r>
      <w:r w:rsidR="00312584" w:rsidRPr="0090555E">
        <w:rPr>
          <w:rFonts w:ascii="Times New Roman" w:hAnsi="Times New Roman"/>
          <w:color w:val="000000"/>
          <w:sz w:val="28"/>
          <w:szCs w:val="28"/>
        </w:rPr>
        <w:t xml:space="preserve"> сельсовета Александровского района</w:t>
      </w:r>
      <w:r w:rsidR="0075137E">
        <w:rPr>
          <w:rFonts w:ascii="Times New Roman" w:hAnsi="Times New Roman"/>
          <w:color w:val="000000"/>
          <w:sz w:val="28"/>
          <w:szCs w:val="28"/>
        </w:rPr>
        <w:t xml:space="preserve"> Оренбургской области</w:t>
      </w:r>
      <w:r w:rsidR="00312584" w:rsidRPr="0090555E">
        <w:rPr>
          <w:rFonts w:ascii="Times New Roman" w:hAnsi="Times New Roman"/>
          <w:color w:val="000000"/>
          <w:sz w:val="28"/>
          <w:szCs w:val="28"/>
        </w:rPr>
        <w:t xml:space="preserve">  в летний период </w:t>
      </w:r>
      <w:r w:rsidR="006E1E33">
        <w:rPr>
          <w:rFonts w:ascii="Times New Roman" w:hAnsi="Times New Roman"/>
          <w:color w:val="000000"/>
          <w:sz w:val="28"/>
          <w:szCs w:val="28"/>
        </w:rPr>
        <w:t>2020</w:t>
      </w:r>
      <w:r w:rsidR="00312584" w:rsidRPr="0090555E">
        <w:rPr>
          <w:rFonts w:ascii="Times New Roman" w:hAnsi="Times New Roman"/>
          <w:color w:val="000000"/>
          <w:sz w:val="28"/>
          <w:szCs w:val="28"/>
        </w:rPr>
        <w:t xml:space="preserve"> года </w:t>
      </w:r>
      <w:r w:rsidR="00312584" w:rsidRPr="0090555E">
        <w:rPr>
          <w:rFonts w:ascii="Times New Roman" w:hAnsi="Times New Roman"/>
          <w:sz w:val="28"/>
          <w:szCs w:val="28"/>
        </w:rPr>
        <w:t>(далее - план) согласно приложению</w:t>
      </w:r>
      <w:r w:rsidR="00312584" w:rsidRPr="0090555E">
        <w:rPr>
          <w:rFonts w:ascii="Times New Roman" w:hAnsi="Times New Roman"/>
          <w:color w:val="000000"/>
          <w:sz w:val="28"/>
          <w:szCs w:val="28"/>
        </w:rPr>
        <w:t>.</w:t>
      </w:r>
    </w:p>
    <w:p w:rsidR="00312584" w:rsidRPr="0090555E" w:rsidRDefault="00312584" w:rsidP="0090555E">
      <w:pPr>
        <w:pStyle w:val="a6"/>
        <w:jc w:val="both"/>
        <w:rPr>
          <w:rFonts w:ascii="Times New Roman" w:hAnsi="Times New Roman"/>
          <w:sz w:val="28"/>
          <w:szCs w:val="28"/>
        </w:rPr>
      </w:pPr>
      <w:r w:rsidRPr="0090555E">
        <w:rPr>
          <w:rFonts w:ascii="Times New Roman" w:hAnsi="Times New Roman"/>
          <w:color w:val="000000"/>
          <w:sz w:val="28"/>
          <w:szCs w:val="28"/>
        </w:rPr>
        <w:t xml:space="preserve"> </w:t>
      </w:r>
      <w:r w:rsidRPr="0090555E">
        <w:rPr>
          <w:rFonts w:ascii="Times New Roman" w:hAnsi="Times New Roman"/>
          <w:sz w:val="28"/>
          <w:szCs w:val="28"/>
        </w:rPr>
        <w:t xml:space="preserve"> </w:t>
      </w:r>
      <w:r w:rsidR="0090555E">
        <w:rPr>
          <w:rFonts w:ascii="Times New Roman" w:hAnsi="Times New Roman"/>
          <w:sz w:val="28"/>
          <w:szCs w:val="28"/>
        </w:rPr>
        <w:t xml:space="preserve"> </w:t>
      </w:r>
      <w:r w:rsidRPr="0090555E">
        <w:rPr>
          <w:rFonts w:ascii="Times New Roman" w:hAnsi="Times New Roman"/>
          <w:sz w:val="28"/>
          <w:szCs w:val="28"/>
        </w:rPr>
        <w:t xml:space="preserve">3.   Контроль за исполнением настоящего постановления </w:t>
      </w:r>
      <w:r w:rsidR="0075137E">
        <w:rPr>
          <w:rFonts w:ascii="Times New Roman" w:hAnsi="Times New Roman"/>
          <w:sz w:val="28"/>
          <w:szCs w:val="28"/>
        </w:rPr>
        <w:t>возлагаю на самого себя</w:t>
      </w:r>
      <w:r w:rsidRPr="0090555E">
        <w:rPr>
          <w:rFonts w:ascii="Times New Roman" w:hAnsi="Times New Roman"/>
          <w:sz w:val="28"/>
          <w:szCs w:val="28"/>
        </w:rPr>
        <w:t>.</w:t>
      </w:r>
    </w:p>
    <w:p w:rsidR="00312584" w:rsidRPr="0090555E" w:rsidRDefault="0090555E" w:rsidP="0090555E">
      <w:pPr>
        <w:pStyle w:val="a6"/>
        <w:jc w:val="both"/>
        <w:rPr>
          <w:rFonts w:ascii="Times New Roman" w:hAnsi="Times New Roman"/>
          <w:sz w:val="28"/>
          <w:szCs w:val="28"/>
        </w:rPr>
      </w:pPr>
      <w:r>
        <w:rPr>
          <w:rFonts w:ascii="Times New Roman" w:hAnsi="Times New Roman"/>
          <w:sz w:val="28"/>
          <w:szCs w:val="28"/>
        </w:rPr>
        <w:t xml:space="preserve"> </w:t>
      </w:r>
      <w:r w:rsidR="00312584" w:rsidRPr="0090555E">
        <w:rPr>
          <w:rFonts w:ascii="Times New Roman" w:hAnsi="Times New Roman"/>
          <w:sz w:val="28"/>
          <w:szCs w:val="28"/>
        </w:rPr>
        <w:t xml:space="preserve"> 4.    Постановление вступает в силу со дня его подписания.</w:t>
      </w:r>
    </w:p>
    <w:p w:rsidR="00312584" w:rsidRPr="0090555E" w:rsidRDefault="00312584" w:rsidP="0090555E">
      <w:pPr>
        <w:pStyle w:val="a6"/>
        <w:jc w:val="both"/>
        <w:rPr>
          <w:rFonts w:ascii="Times New Roman" w:hAnsi="Times New Roman"/>
          <w:sz w:val="28"/>
          <w:szCs w:val="28"/>
        </w:rPr>
      </w:pPr>
      <w:r w:rsidRPr="0090555E">
        <w:rPr>
          <w:rFonts w:ascii="Times New Roman" w:hAnsi="Times New Roman"/>
          <w:sz w:val="28"/>
          <w:szCs w:val="28"/>
        </w:rPr>
        <w:t xml:space="preserve"> </w:t>
      </w:r>
    </w:p>
    <w:p w:rsidR="00312584" w:rsidRDefault="00312584" w:rsidP="001111F2">
      <w:pPr>
        <w:widowControl w:val="0"/>
        <w:tabs>
          <w:tab w:val="left" w:pos="709"/>
          <w:tab w:val="left" w:pos="851"/>
          <w:tab w:val="left" w:pos="1134"/>
          <w:tab w:val="left" w:pos="1276"/>
        </w:tabs>
        <w:suppressAutoHyphens/>
        <w:jc w:val="both"/>
        <w:rPr>
          <w:sz w:val="28"/>
          <w:szCs w:val="28"/>
        </w:rPr>
      </w:pPr>
      <w:r>
        <w:rPr>
          <w:sz w:val="28"/>
          <w:szCs w:val="28"/>
        </w:rPr>
        <w:t xml:space="preserve"> </w:t>
      </w:r>
    </w:p>
    <w:p w:rsidR="00312584" w:rsidRDefault="00312584" w:rsidP="001111F2">
      <w:pPr>
        <w:jc w:val="both"/>
        <w:rPr>
          <w:sz w:val="28"/>
          <w:szCs w:val="28"/>
        </w:rPr>
      </w:pPr>
      <w:r>
        <w:rPr>
          <w:bCs/>
          <w:color w:val="000000"/>
          <w:spacing w:val="-8"/>
          <w:sz w:val="28"/>
          <w:szCs w:val="28"/>
        </w:rPr>
        <w:t>Глава  администрации</w:t>
      </w:r>
      <w:r>
        <w:rPr>
          <w:bCs/>
          <w:color w:val="000000"/>
          <w:sz w:val="28"/>
          <w:szCs w:val="28"/>
        </w:rPr>
        <w:tab/>
      </w:r>
      <w:r w:rsidR="001111F2">
        <w:rPr>
          <w:bCs/>
          <w:color w:val="000000"/>
          <w:sz w:val="28"/>
          <w:szCs w:val="28"/>
        </w:rPr>
        <w:t xml:space="preserve">                                                           Ф.Н.Якшигулов</w:t>
      </w:r>
    </w:p>
    <w:p w:rsidR="00312584" w:rsidRDefault="00312584" w:rsidP="001111F2">
      <w:pPr>
        <w:jc w:val="both"/>
        <w:rPr>
          <w:sz w:val="28"/>
          <w:szCs w:val="28"/>
        </w:rPr>
      </w:pPr>
    </w:p>
    <w:p w:rsidR="0090555E" w:rsidRDefault="0090555E" w:rsidP="001111F2">
      <w:pPr>
        <w:jc w:val="both"/>
        <w:rPr>
          <w:sz w:val="28"/>
          <w:szCs w:val="28"/>
        </w:rPr>
      </w:pPr>
    </w:p>
    <w:p w:rsidR="00312584" w:rsidRDefault="00312584" w:rsidP="001111F2">
      <w:pPr>
        <w:jc w:val="both"/>
        <w:rPr>
          <w:sz w:val="28"/>
          <w:szCs w:val="28"/>
        </w:rPr>
      </w:pPr>
      <w:r>
        <w:rPr>
          <w:sz w:val="28"/>
          <w:szCs w:val="28"/>
        </w:rPr>
        <w:t xml:space="preserve">Разослано: в дело,  </w:t>
      </w:r>
      <w:r w:rsidR="0090555E">
        <w:rPr>
          <w:sz w:val="28"/>
          <w:szCs w:val="28"/>
        </w:rPr>
        <w:t xml:space="preserve">отделам и управлениям </w:t>
      </w:r>
      <w:r>
        <w:rPr>
          <w:sz w:val="28"/>
          <w:szCs w:val="28"/>
        </w:rPr>
        <w:t xml:space="preserve"> администрации </w:t>
      </w:r>
      <w:r w:rsidR="0090555E">
        <w:rPr>
          <w:sz w:val="28"/>
          <w:szCs w:val="28"/>
        </w:rPr>
        <w:t xml:space="preserve">Александровского </w:t>
      </w:r>
      <w:r>
        <w:rPr>
          <w:sz w:val="28"/>
          <w:szCs w:val="28"/>
        </w:rPr>
        <w:t>района, прокурору</w:t>
      </w: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312584" w:rsidRDefault="00312584" w:rsidP="001111F2">
      <w:pPr>
        <w:jc w:val="both"/>
        <w:rPr>
          <w:sz w:val="28"/>
          <w:szCs w:val="28"/>
        </w:rPr>
      </w:pPr>
      <w:r>
        <w:rPr>
          <w:b/>
          <w:sz w:val="28"/>
          <w:szCs w:val="28"/>
        </w:rPr>
        <w:lastRenderedPageBreak/>
        <w:t xml:space="preserve">       </w:t>
      </w:r>
    </w:p>
    <w:tbl>
      <w:tblPr>
        <w:tblW w:w="9889" w:type="dxa"/>
        <w:tblLook w:val="04A0"/>
      </w:tblPr>
      <w:tblGrid>
        <w:gridCol w:w="5211"/>
        <w:gridCol w:w="4678"/>
      </w:tblGrid>
      <w:tr w:rsidR="00312584" w:rsidRPr="00F1379F" w:rsidTr="0075137E">
        <w:tc>
          <w:tcPr>
            <w:tcW w:w="5211" w:type="dxa"/>
          </w:tcPr>
          <w:p w:rsidR="00312584" w:rsidRPr="00F1379F" w:rsidRDefault="00312584" w:rsidP="001111F2">
            <w:pPr>
              <w:jc w:val="both"/>
              <w:rPr>
                <w:sz w:val="28"/>
                <w:szCs w:val="28"/>
              </w:rPr>
            </w:pPr>
          </w:p>
        </w:tc>
        <w:tc>
          <w:tcPr>
            <w:tcW w:w="4678" w:type="dxa"/>
          </w:tcPr>
          <w:p w:rsidR="0075137E" w:rsidRDefault="00312584" w:rsidP="0075137E">
            <w:pPr>
              <w:jc w:val="both"/>
              <w:rPr>
                <w:sz w:val="28"/>
                <w:szCs w:val="28"/>
              </w:rPr>
            </w:pPr>
            <w:r w:rsidRPr="00F1379F">
              <w:rPr>
                <w:sz w:val="28"/>
                <w:szCs w:val="28"/>
              </w:rPr>
              <w:t xml:space="preserve">Приложение  </w:t>
            </w:r>
          </w:p>
          <w:p w:rsidR="0075137E" w:rsidRDefault="00312584" w:rsidP="0075137E">
            <w:pPr>
              <w:jc w:val="both"/>
              <w:rPr>
                <w:sz w:val="28"/>
                <w:szCs w:val="28"/>
              </w:rPr>
            </w:pPr>
            <w:r>
              <w:rPr>
                <w:sz w:val="28"/>
                <w:szCs w:val="28"/>
              </w:rPr>
              <w:t xml:space="preserve"> </w:t>
            </w:r>
            <w:r w:rsidRPr="00F1379F">
              <w:rPr>
                <w:sz w:val="28"/>
                <w:szCs w:val="28"/>
              </w:rPr>
              <w:t>к  постановлению</w:t>
            </w:r>
            <w:r w:rsidR="0075137E">
              <w:rPr>
                <w:sz w:val="28"/>
                <w:szCs w:val="28"/>
              </w:rPr>
              <w:t xml:space="preserve"> администрации</w:t>
            </w:r>
          </w:p>
          <w:p w:rsidR="00312584" w:rsidRPr="00F1379F" w:rsidRDefault="0075137E" w:rsidP="006E1E33">
            <w:pPr>
              <w:jc w:val="both"/>
              <w:rPr>
                <w:sz w:val="28"/>
                <w:szCs w:val="28"/>
              </w:rPr>
            </w:pPr>
            <w:r>
              <w:rPr>
                <w:sz w:val="28"/>
                <w:szCs w:val="28"/>
              </w:rPr>
              <w:t>Зеленорощинского сельсовета</w:t>
            </w:r>
            <w:r w:rsidR="00312584" w:rsidRPr="00F1379F">
              <w:rPr>
                <w:sz w:val="28"/>
                <w:szCs w:val="28"/>
              </w:rPr>
              <w:t xml:space="preserve">                                                  от  </w:t>
            </w:r>
            <w:r w:rsidR="006E1E33">
              <w:rPr>
                <w:sz w:val="28"/>
                <w:szCs w:val="28"/>
              </w:rPr>
              <w:t>05</w:t>
            </w:r>
            <w:r w:rsidR="00312584" w:rsidRPr="00F1379F">
              <w:rPr>
                <w:sz w:val="28"/>
                <w:szCs w:val="28"/>
              </w:rPr>
              <w:t>.0</w:t>
            </w:r>
            <w:r w:rsidR="00312584">
              <w:rPr>
                <w:sz w:val="28"/>
                <w:szCs w:val="28"/>
              </w:rPr>
              <w:t>6</w:t>
            </w:r>
            <w:r w:rsidR="00312584" w:rsidRPr="00F1379F">
              <w:rPr>
                <w:sz w:val="28"/>
                <w:szCs w:val="28"/>
              </w:rPr>
              <w:t>.</w:t>
            </w:r>
            <w:r w:rsidR="006E1E33">
              <w:rPr>
                <w:sz w:val="28"/>
                <w:szCs w:val="28"/>
              </w:rPr>
              <w:t>2020</w:t>
            </w:r>
            <w:r w:rsidR="001F0C4B">
              <w:rPr>
                <w:sz w:val="28"/>
                <w:szCs w:val="28"/>
              </w:rPr>
              <w:t xml:space="preserve"> </w:t>
            </w:r>
            <w:r w:rsidR="00312584" w:rsidRPr="00F1379F">
              <w:rPr>
                <w:sz w:val="28"/>
                <w:szCs w:val="28"/>
              </w:rPr>
              <w:t xml:space="preserve">  № </w:t>
            </w:r>
            <w:r w:rsidR="006E1E33">
              <w:rPr>
                <w:sz w:val="28"/>
                <w:szCs w:val="28"/>
              </w:rPr>
              <w:t>40</w:t>
            </w:r>
            <w:r w:rsidR="00312584" w:rsidRPr="00F1379F">
              <w:rPr>
                <w:sz w:val="28"/>
                <w:szCs w:val="28"/>
              </w:rPr>
              <w:t xml:space="preserve">-п                                                                                  </w:t>
            </w:r>
          </w:p>
        </w:tc>
      </w:tr>
    </w:tbl>
    <w:p w:rsidR="00312584" w:rsidRPr="00DE35A6" w:rsidRDefault="00312584" w:rsidP="00312584">
      <w:pPr>
        <w:jc w:val="right"/>
        <w:rPr>
          <w:sz w:val="28"/>
          <w:szCs w:val="28"/>
        </w:rPr>
      </w:pPr>
    </w:p>
    <w:p w:rsidR="00312584" w:rsidRPr="00DE35A6" w:rsidRDefault="00312584" w:rsidP="00312584">
      <w:pPr>
        <w:jc w:val="both"/>
        <w:rPr>
          <w:sz w:val="28"/>
          <w:szCs w:val="28"/>
        </w:rPr>
      </w:pPr>
    </w:p>
    <w:p w:rsidR="00312584" w:rsidRPr="0075137E" w:rsidRDefault="00312584" w:rsidP="0075137E">
      <w:pPr>
        <w:pStyle w:val="a6"/>
        <w:jc w:val="center"/>
        <w:rPr>
          <w:rFonts w:ascii="Times New Roman" w:hAnsi="Times New Roman"/>
          <w:sz w:val="28"/>
          <w:szCs w:val="28"/>
          <w:lang w:eastAsia="zh-CN"/>
        </w:rPr>
      </w:pPr>
      <w:r w:rsidRPr="0075137E">
        <w:rPr>
          <w:rFonts w:ascii="Times New Roman" w:hAnsi="Times New Roman"/>
          <w:sz w:val="28"/>
          <w:szCs w:val="28"/>
          <w:lang w:eastAsia="zh-CN"/>
        </w:rPr>
        <w:t>ПЛАН</w:t>
      </w:r>
    </w:p>
    <w:p w:rsidR="0075137E" w:rsidRPr="0075137E" w:rsidRDefault="00312584" w:rsidP="0075137E">
      <w:pPr>
        <w:pStyle w:val="a6"/>
        <w:jc w:val="center"/>
        <w:rPr>
          <w:rFonts w:ascii="Times New Roman" w:hAnsi="Times New Roman"/>
          <w:color w:val="000000"/>
          <w:sz w:val="28"/>
          <w:szCs w:val="28"/>
        </w:rPr>
      </w:pPr>
      <w:r w:rsidRPr="0075137E">
        <w:rPr>
          <w:rFonts w:ascii="Times New Roman" w:hAnsi="Times New Roman"/>
          <w:color w:val="000000"/>
          <w:sz w:val="28"/>
          <w:szCs w:val="28"/>
        </w:rPr>
        <w:t xml:space="preserve">проведения Месячника безопасности людей на водных объектах </w:t>
      </w:r>
      <w:r w:rsidR="001111F2" w:rsidRPr="0075137E">
        <w:rPr>
          <w:rFonts w:ascii="Times New Roman" w:hAnsi="Times New Roman"/>
          <w:color w:val="000000"/>
          <w:sz w:val="28"/>
          <w:szCs w:val="28"/>
        </w:rPr>
        <w:t>Зеленорощинского</w:t>
      </w:r>
      <w:r w:rsidRPr="0075137E">
        <w:rPr>
          <w:rFonts w:ascii="Times New Roman" w:hAnsi="Times New Roman"/>
          <w:color w:val="000000"/>
          <w:sz w:val="28"/>
          <w:szCs w:val="28"/>
        </w:rPr>
        <w:t xml:space="preserve"> сельсовета Александровского района </w:t>
      </w:r>
      <w:r w:rsidR="0075137E" w:rsidRPr="0075137E">
        <w:rPr>
          <w:rFonts w:ascii="Times New Roman" w:hAnsi="Times New Roman"/>
          <w:color w:val="000000"/>
          <w:sz w:val="28"/>
          <w:szCs w:val="28"/>
        </w:rPr>
        <w:t>Оренбургской области</w:t>
      </w:r>
    </w:p>
    <w:p w:rsidR="00312584" w:rsidRPr="0075137E" w:rsidRDefault="00312584" w:rsidP="0075137E">
      <w:pPr>
        <w:pStyle w:val="a6"/>
        <w:jc w:val="center"/>
        <w:rPr>
          <w:rFonts w:ascii="Times New Roman" w:hAnsi="Times New Roman"/>
          <w:color w:val="000000"/>
          <w:sz w:val="28"/>
          <w:szCs w:val="28"/>
        </w:rPr>
      </w:pPr>
      <w:r w:rsidRPr="0075137E">
        <w:rPr>
          <w:rFonts w:ascii="Times New Roman" w:hAnsi="Times New Roman"/>
          <w:color w:val="000000"/>
          <w:sz w:val="28"/>
          <w:szCs w:val="28"/>
        </w:rPr>
        <w:t xml:space="preserve">в летний период </w:t>
      </w:r>
      <w:r w:rsidR="006E1E33">
        <w:rPr>
          <w:rFonts w:ascii="Times New Roman" w:hAnsi="Times New Roman"/>
          <w:color w:val="000000"/>
          <w:sz w:val="28"/>
          <w:szCs w:val="28"/>
        </w:rPr>
        <w:t>2020</w:t>
      </w:r>
      <w:r w:rsidRPr="0075137E">
        <w:rPr>
          <w:rFonts w:ascii="Times New Roman" w:hAnsi="Times New Roman"/>
          <w:color w:val="000000"/>
          <w:sz w:val="28"/>
          <w:szCs w:val="28"/>
        </w:rPr>
        <w:t xml:space="preserve"> года</w:t>
      </w:r>
    </w:p>
    <w:p w:rsidR="00312584" w:rsidRPr="0075137E" w:rsidRDefault="00312584" w:rsidP="0075137E">
      <w:pPr>
        <w:pStyle w:val="a6"/>
        <w:jc w:val="center"/>
        <w:rPr>
          <w:rFonts w:ascii="Times New Roman" w:hAnsi="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678"/>
        <w:gridCol w:w="1701"/>
        <w:gridCol w:w="2977"/>
      </w:tblGrid>
      <w:tr w:rsidR="00312584" w:rsidRPr="0062010E" w:rsidTr="0062010E">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312584" w:rsidRPr="0062010E" w:rsidRDefault="00312584" w:rsidP="0062010E">
            <w:pPr>
              <w:pStyle w:val="a6"/>
              <w:jc w:val="center"/>
              <w:rPr>
                <w:rFonts w:ascii="Times New Roman" w:eastAsia="Calibri" w:hAnsi="Times New Roman"/>
                <w:sz w:val="24"/>
                <w:szCs w:val="24"/>
                <w:lang w:eastAsia="en-US"/>
              </w:rPr>
            </w:pPr>
            <w:r w:rsidRPr="0062010E">
              <w:rPr>
                <w:rFonts w:ascii="Times New Roman" w:eastAsia="Calibri" w:hAnsi="Times New Roman"/>
                <w:sz w:val="24"/>
                <w:szCs w:val="24"/>
                <w:lang w:eastAsia="en-US"/>
              </w:rPr>
              <w:t>№</w:t>
            </w:r>
          </w:p>
          <w:p w:rsidR="00312584" w:rsidRPr="0062010E" w:rsidRDefault="00312584" w:rsidP="0062010E">
            <w:pPr>
              <w:pStyle w:val="a6"/>
              <w:jc w:val="center"/>
              <w:rPr>
                <w:rFonts w:ascii="Times New Roman" w:eastAsia="Calibri" w:hAnsi="Times New Roman"/>
                <w:sz w:val="24"/>
                <w:szCs w:val="24"/>
                <w:lang w:eastAsia="en-US"/>
              </w:rPr>
            </w:pPr>
            <w:r w:rsidRPr="0062010E">
              <w:rPr>
                <w:rFonts w:ascii="Times New Roman" w:eastAsia="Calibri" w:hAnsi="Times New Roman"/>
                <w:sz w:val="24"/>
                <w:szCs w:val="24"/>
                <w:lang w:eastAsia="en-US"/>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312584" w:rsidRPr="0062010E" w:rsidRDefault="00312584" w:rsidP="0062010E">
            <w:pPr>
              <w:pStyle w:val="a6"/>
              <w:jc w:val="center"/>
              <w:rPr>
                <w:rFonts w:ascii="Times New Roman" w:eastAsia="Calibri" w:hAnsi="Times New Roman"/>
                <w:sz w:val="24"/>
                <w:szCs w:val="24"/>
                <w:lang w:eastAsia="en-US"/>
              </w:rPr>
            </w:pPr>
            <w:r w:rsidRPr="0062010E">
              <w:rPr>
                <w:rFonts w:ascii="Times New Roman" w:eastAsia="Calibri" w:hAnsi="Times New Roman"/>
                <w:sz w:val="24"/>
                <w:szCs w:val="24"/>
                <w:lang w:eastAsia="en-US"/>
              </w:rPr>
              <w:t>Наименование мероприятий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2584" w:rsidRPr="0062010E" w:rsidRDefault="00312584" w:rsidP="0062010E">
            <w:pPr>
              <w:pStyle w:val="a6"/>
              <w:jc w:val="center"/>
              <w:rPr>
                <w:rFonts w:ascii="Times New Roman" w:eastAsia="Calibri" w:hAnsi="Times New Roman"/>
                <w:sz w:val="24"/>
                <w:szCs w:val="24"/>
                <w:lang w:eastAsia="en-US"/>
              </w:rPr>
            </w:pPr>
            <w:r w:rsidRPr="0062010E">
              <w:rPr>
                <w:rFonts w:ascii="Times New Roman" w:eastAsia="Calibri" w:hAnsi="Times New Roman"/>
                <w:sz w:val="24"/>
                <w:szCs w:val="24"/>
                <w:lang w:eastAsia="en-US"/>
              </w:rPr>
              <w:t>Сроки выполнения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12584" w:rsidRPr="0062010E" w:rsidRDefault="00312584" w:rsidP="0062010E">
            <w:pPr>
              <w:pStyle w:val="a6"/>
              <w:jc w:val="center"/>
              <w:rPr>
                <w:rFonts w:ascii="Times New Roman" w:eastAsia="Calibri" w:hAnsi="Times New Roman"/>
                <w:sz w:val="24"/>
                <w:szCs w:val="24"/>
                <w:lang w:eastAsia="en-US"/>
              </w:rPr>
            </w:pPr>
            <w:r w:rsidRPr="0062010E">
              <w:rPr>
                <w:rFonts w:ascii="Times New Roman" w:eastAsia="Calibri" w:hAnsi="Times New Roman"/>
                <w:sz w:val="24"/>
                <w:szCs w:val="24"/>
                <w:lang w:eastAsia="en-US"/>
              </w:rPr>
              <w:t>Исполнители</w:t>
            </w:r>
          </w:p>
        </w:tc>
      </w:tr>
      <w:tr w:rsidR="00F339B7" w:rsidRPr="0062010E" w:rsidTr="0062010E">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F339B7" w:rsidRPr="0062010E" w:rsidRDefault="00F339B7" w:rsidP="0075137E">
            <w:pPr>
              <w:pStyle w:val="a6"/>
              <w:rPr>
                <w:rFonts w:ascii="Times New Roman" w:eastAsia="Calibri" w:hAnsi="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F339B7" w:rsidRPr="0062010E" w:rsidRDefault="00F339B7" w:rsidP="0075137E">
            <w:pPr>
              <w:pStyle w:val="a6"/>
              <w:rPr>
                <w:rFonts w:ascii="Times New Roman" w:eastAsia="Calibri"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339B7" w:rsidRPr="0062010E" w:rsidRDefault="00F339B7" w:rsidP="0075137E">
            <w:pPr>
              <w:pStyle w:val="a6"/>
              <w:rPr>
                <w:rFonts w:ascii="Times New Roman" w:eastAsia="Calibri" w:hAnsi="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339B7" w:rsidRPr="0062010E" w:rsidRDefault="00F339B7" w:rsidP="0075137E">
            <w:pPr>
              <w:pStyle w:val="a6"/>
              <w:rPr>
                <w:rFonts w:ascii="Times New Roman" w:eastAsia="Calibri" w:hAnsi="Times New Roman"/>
                <w:sz w:val="24"/>
                <w:szCs w:val="24"/>
                <w:lang w:eastAsia="en-US"/>
              </w:rPr>
            </w:pPr>
          </w:p>
        </w:tc>
      </w:tr>
      <w:tr w:rsidR="00F339B7" w:rsidRPr="0062010E" w:rsidTr="0062010E">
        <w:tc>
          <w:tcPr>
            <w:tcW w:w="675" w:type="dxa"/>
            <w:tcBorders>
              <w:top w:val="single" w:sz="4" w:space="0" w:color="auto"/>
              <w:left w:val="single" w:sz="4" w:space="0" w:color="auto"/>
              <w:bottom w:val="single" w:sz="4" w:space="0" w:color="auto"/>
              <w:right w:val="single" w:sz="4" w:space="0" w:color="auto"/>
            </w:tcBorders>
            <w:hideMark/>
          </w:tcPr>
          <w:p w:rsidR="00F339B7" w:rsidRPr="0062010E" w:rsidRDefault="00F339B7" w:rsidP="0075137E">
            <w:pPr>
              <w:pStyle w:val="a6"/>
              <w:rPr>
                <w:rFonts w:ascii="Times New Roman" w:eastAsia="Calibri" w:hAnsi="Times New Roman"/>
                <w:sz w:val="24"/>
                <w:szCs w:val="24"/>
                <w:lang w:eastAsia="en-US"/>
              </w:rPr>
            </w:pPr>
            <w:r w:rsidRPr="0062010E">
              <w:rPr>
                <w:rFonts w:ascii="Times New Roman" w:eastAsia="Calibri" w:hAnsi="Times New Roman"/>
                <w:sz w:val="24"/>
                <w:szCs w:val="24"/>
                <w:lang w:eastAsia="en-US"/>
              </w:rPr>
              <w:t>1.</w:t>
            </w:r>
          </w:p>
        </w:tc>
        <w:tc>
          <w:tcPr>
            <w:tcW w:w="4678" w:type="dxa"/>
            <w:tcBorders>
              <w:top w:val="single" w:sz="4" w:space="0" w:color="auto"/>
              <w:left w:val="single" w:sz="4" w:space="0" w:color="auto"/>
              <w:bottom w:val="single" w:sz="4" w:space="0" w:color="auto"/>
              <w:right w:val="single" w:sz="4" w:space="0" w:color="auto"/>
            </w:tcBorders>
            <w:hideMark/>
          </w:tcPr>
          <w:p w:rsidR="00F339B7" w:rsidRPr="0062010E" w:rsidRDefault="00F339B7" w:rsidP="00F339B7">
            <w:pPr>
              <w:jc w:val="both"/>
            </w:pPr>
            <w:r w:rsidRPr="0062010E">
              <w:t>Разработать и утвердить план проведения месячника безопасности на водных объектах</w:t>
            </w:r>
          </w:p>
        </w:tc>
        <w:tc>
          <w:tcPr>
            <w:tcW w:w="1701"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r w:rsidRPr="0062010E">
              <w:t>июнь</w:t>
            </w:r>
          </w:p>
        </w:tc>
        <w:tc>
          <w:tcPr>
            <w:tcW w:w="2977" w:type="dxa"/>
            <w:tcBorders>
              <w:top w:val="single" w:sz="4" w:space="0" w:color="auto"/>
              <w:left w:val="single" w:sz="4" w:space="0" w:color="auto"/>
              <w:bottom w:val="single" w:sz="4" w:space="0" w:color="auto"/>
              <w:right w:val="single" w:sz="4" w:space="0" w:color="auto"/>
            </w:tcBorders>
            <w:hideMark/>
          </w:tcPr>
          <w:p w:rsidR="00F339B7" w:rsidRPr="0062010E" w:rsidRDefault="00F339B7" w:rsidP="0075137E">
            <w:pPr>
              <w:pStyle w:val="a6"/>
              <w:jc w:val="both"/>
              <w:rPr>
                <w:rFonts w:ascii="Times New Roman" w:eastAsia="Calibri" w:hAnsi="Times New Roman"/>
                <w:sz w:val="24"/>
                <w:szCs w:val="24"/>
                <w:lang w:eastAsia="en-US"/>
              </w:rPr>
            </w:pPr>
            <w:r w:rsidRPr="0062010E">
              <w:rPr>
                <w:rFonts w:ascii="Times New Roman" w:hAnsi="Times New Roman"/>
                <w:color w:val="000000"/>
                <w:sz w:val="24"/>
                <w:szCs w:val="24"/>
              </w:rPr>
              <w:t xml:space="preserve">глава администрации </w:t>
            </w:r>
          </w:p>
        </w:tc>
      </w:tr>
      <w:tr w:rsidR="00F339B7" w:rsidRPr="0062010E" w:rsidTr="0062010E">
        <w:trPr>
          <w:trHeight w:val="1455"/>
        </w:trPr>
        <w:tc>
          <w:tcPr>
            <w:tcW w:w="675"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pPr>
              <w:pStyle w:val="a6"/>
              <w:rPr>
                <w:rFonts w:ascii="Times New Roman" w:eastAsia="Calibri" w:hAnsi="Times New Roman"/>
                <w:sz w:val="24"/>
                <w:szCs w:val="24"/>
                <w:lang w:eastAsia="en-US"/>
              </w:rPr>
            </w:pPr>
            <w:r w:rsidRPr="0062010E">
              <w:rPr>
                <w:rFonts w:ascii="Times New Roman" w:eastAsia="Calibri" w:hAnsi="Times New Roman"/>
                <w:sz w:val="24"/>
                <w:szCs w:val="24"/>
                <w:lang w:eastAsia="en-US"/>
              </w:rPr>
              <w:t>2</w:t>
            </w:r>
          </w:p>
        </w:tc>
        <w:tc>
          <w:tcPr>
            <w:tcW w:w="4678" w:type="dxa"/>
            <w:tcBorders>
              <w:top w:val="single" w:sz="4" w:space="0" w:color="auto"/>
              <w:left w:val="single" w:sz="4" w:space="0" w:color="auto"/>
              <w:bottom w:val="single" w:sz="4" w:space="0" w:color="auto"/>
              <w:right w:val="single" w:sz="4" w:space="0" w:color="auto"/>
            </w:tcBorders>
            <w:hideMark/>
          </w:tcPr>
          <w:p w:rsidR="00F339B7" w:rsidRPr="0062010E" w:rsidRDefault="00F339B7" w:rsidP="00F339B7">
            <w:pPr>
              <w:pStyle w:val="a6"/>
              <w:jc w:val="both"/>
              <w:rPr>
                <w:rFonts w:ascii="Times New Roman" w:eastAsia="Calibri" w:hAnsi="Times New Roman"/>
                <w:sz w:val="24"/>
                <w:szCs w:val="24"/>
                <w:lang w:eastAsia="en-US"/>
              </w:rPr>
            </w:pPr>
            <w:r w:rsidRPr="0062010E">
              <w:rPr>
                <w:rFonts w:ascii="Times New Roman" w:hAnsi="Times New Roman"/>
                <w:sz w:val="24"/>
                <w:szCs w:val="24"/>
              </w:rPr>
              <w:t>Уточнить несанкционированные места массового</w:t>
            </w:r>
            <w:r w:rsidR="0062010E">
              <w:rPr>
                <w:rFonts w:ascii="Times New Roman" w:hAnsi="Times New Roman"/>
                <w:sz w:val="24"/>
                <w:szCs w:val="24"/>
              </w:rPr>
              <w:t xml:space="preserve"> отдыха и возможного купания людей </w:t>
            </w:r>
            <w:r w:rsidRPr="0062010E">
              <w:rPr>
                <w:rFonts w:ascii="Times New Roman" w:hAnsi="Times New Roman"/>
                <w:sz w:val="24"/>
                <w:szCs w:val="24"/>
              </w:rPr>
              <w:t>в открытых водоемах на подведомственной территории</w:t>
            </w:r>
            <w:r w:rsidRPr="0062010E">
              <w:rPr>
                <w:sz w:val="24"/>
                <w:szCs w:val="24"/>
              </w:rPr>
              <w:t xml:space="preserve">, </w:t>
            </w:r>
            <w:r w:rsidRPr="0062010E">
              <w:rPr>
                <w:rFonts w:ascii="Times New Roman" w:hAnsi="Times New Roman"/>
                <w:sz w:val="24"/>
                <w:szCs w:val="24"/>
              </w:rPr>
              <w:t>принять необходимые  меры по обустройству и открытию  безопасных мест купания</w:t>
            </w:r>
          </w:p>
        </w:tc>
        <w:tc>
          <w:tcPr>
            <w:tcW w:w="1701" w:type="dxa"/>
            <w:tcBorders>
              <w:top w:val="single" w:sz="4" w:space="0" w:color="auto"/>
              <w:left w:val="single" w:sz="4" w:space="0" w:color="auto"/>
              <w:bottom w:val="single" w:sz="4" w:space="0" w:color="auto"/>
              <w:right w:val="single" w:sz="4" w:space="0" w:color="auto"/>
            </w:tcBorders>
            <w:hideMark/>
          </w:tcPr>
          <w:p w:rsidR="0062010E" w:rsidRDefault="0062010E" w:rsidP="00490DBF">
            <w:pPr>
              <w:pStyle w:val="a6"/>
              <w:jc w:val="both"/>
              <w:rPr>
                <w:rFonts w:ascii="Times New Roman" w:eastAsia="Calibri" w:hAnsi="Times New Roman"/>
                <w:sz w:val="24"/>
                <w:szCs w:val="24"/>
                <w:lang w:eastAsia="en-US"/>
              </w:rPr>
            </w:pPr>
            <w:r w:rsidRPr="0062010E">
              <w:rPr>
                <w:rFonts w:ascii="Times New Roman" w:eastAsia="Calibri" w:hAnsi="Times New Roman"/>
                <w:sz w:val="24"/>
                <w:szCs w:val="24"/>
                <w:lang w:eastAsia="en-US"/>
              </w:rPr>
              <w:t xml:space="preserve">весь </w:t>
            </w:r>
          </w:p>
          <w:p w:rsidR="00F339B7" w:rsidRPr="0062010E" w:rsidRDefault="0062010E" w:rsidP="00490DBF">
            <w:pPr>
              <w:pStyle w:val="a6"/>
              <w:jc w:val="both"/>
              <w:rPr>
                <w:rFonts w:ascii="Times New Roman" w:eastAsia="Calibri" w:hAnsi="Times New Roman"/>
                <w:sz w:val="24"/>
                <w:szCs w:val="24"/>
                <w:lang w:eastAsia="en-US"/>
              </w:rPr>
            </w:pPr>
            <w:r w:rsidRPr="0062010E">
              <w:rPr>
                <w:rFonts w:ascii="Times New Roman" w:eastAsia="Calibri" w:hAnsi="Times New Roman"/>
                <w:sz w:val="24"/>
                <w:szCs w:val="24"/>
                <w:lang w:eastAsia="en-US"/>
              </w:rPr>
              <w:t>купальный сезон</w:t>
            </w:r>
          </w:p>
        </w:tc>
        <w:tc>
          <w:tcPr>
            <w:tcW w:w="2977"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pPr>
              <w:pStyle w:val="a6"/>
              <w:jc w:val="both"/>
              <w:rPr>
                <w:rFonts w:ascii="Times New Roman" w:eastAsia="Calibri" w:hAnsi="Times New Roman"/>
                <w:sz w:val="24"/>
                <w:szCs w:val="24"/>
                <w:lang w:eastAsia="en-US"/>
              </w:rPr>
            </w:pPr>
            <w:r w:rsidRPr="0062010E">
              <w:rPr>
                <w:rFonts w:ascii="Times New Roman" w:hAnsi="Times New Roman"/>
                <w:color w:val="000000"/>
                <w:sz w:val="24"/>
                <w:szCs w:val="24"/>
              </w:rPr>
              <w:t xml:space="preserve">глава администрации </w:t>
            </w:r>
          </w:p>
        </w:tc>
      </w:tr>
      <w:tr w:rsidR="00F339B7" w:rsidRPr="0062010E" w:rsidTr="0062010E">
        <w:trPr>
          <w:trHeight w:val="1108"/>
        </w:trPr>
        <w:tc>
          <w:tcPr>
            <w:tcW w:w="675"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pPr>
              <w:pStyle w:val="a6"/>
              <w:rPr>
                <w:rFonts w:ascii="Times New Roman" w:eastAsia="Calibri" w:hAnsi="Times New Roman"/>
                <w:sz w:val="24"/>
                <w:szCs w:val="24"/>
                <w:lang w:eastAsia="en-US"/>
              </w:rPr>
            </w:pPr>
            <w:r w:rsidRPr="0062010E">
              <w:rPr>
                <w:rFonts w:ascii="Times New Roman" w:eastAsia="Calibri" w:hAnsi="Times New Roman"/>
                <w:sz w:val="24"/>
                <w:szCs w:val="24"/>
                <w:lang w:eastAsia="en-US"/>
              </w:rPr>
              <w:t>3</w:t>
            </w:r>
          </w:p>
        </w:tc>
        <w:tc>
          <w:tcPr>
            <w:tcW w:w="4678"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pPr>
              <w:pStyle w:val="a6"/>
              <w:jc w:val="both"/>
              <w:rPr>
                <w:rFonts w:ascii="Times New Roman" w:eastAsia="Calibri" w:hAnsi="Times New Roman"/>
                <w:sz w:val="24"/>
                <w:szCs w:val="24"/>
                <w:lang w:eastAsia="en-US"/>
              </w:rPr>
            </w:pPr>
            <w:r w:rsidRPr="0062010E">
              <w:rPr>
                <w:rFonts w:ascii="Times New Roman" w:hAnsi="Times New Roman"/>
                <w:sz w:val="24"/>
                <w:szCs w:val="24"/>
              </w:rPr>
              <w:t xml:space="preserve">В местах, не оборудованных для купания, установить предупреждающие  аншлаги  о запрещении купания </w:t>
            </w:r>
          </w:p>
        </w:tc>
        <w:tc>
          <w:tcPr>
            <w:tcW w:w="1701" w:type="dxa"/>
            <w:tcBorders>
              <w:top w:val="single" w:sz="4" w:space="0" w:color="auto"/>
              <w:left w:val="single" w:sz="4" w:space="0" w:color="auto"/>
              <w:bottom w:val="single" w:sz="4" w:space="0" w:color="auto"/>
              <w:right w:val="single" w:sz="4" w:space="0" w:color="auto"/>
            </w:tcBorders>
            <w:hideMark/>
          </w:tcPr>
          <w:p w:rsidR="00F339B7" w:rsidRPr="0062010E" w:rsidRDefault="00F339B7" w:rsidP="006E1E33">
            <w:pPr>
              <w:pStyle w:val="a6"/>
              <w:jc w:val="both"/>
              <w:rPr>
                <w:rFonts w:ascii="Times New Roman" w:eastAsia="Calibri" w:hAnsi="Times New Roman"/>
                <w:sz w:val="24"/>
                <w:szCs w:val="24"/>
                <w:lang w:eastAsia="en-US"/>
              </w:rPr>
            </w:pPr>
            <w:r w:rsidRPr="0062010E">
              <w:rPr>
                <w:rFonts w:ascii="Times New Roman" w:eastAsia="Calibri" w:hAnsi="Times New Roman"/>
                <w:sz w:val="24"/>
                <w:szCs w:val="24"/>
                <w:lang w:eastAsia="en-US"/>
              </w:rPr>
              <w:t xml:space="preserve"> </w:t>
            </w:r>
            <w:r w:rsidR="006E1E33">
              <w:rPr>
                <w:rFonts w:ascii="Times New Roman" w:eastAsia="Calibri" w:hAnsi="Times New Roman"/>
                <w:sz w:val="24"/>
                <w:szCs w:val="24"/>
                <w:lang w:eastAsia="en-US"/>
              </w:rPr>
              <w:t>10.06.</w:t>
            </w:r>
            <w:r w:rsidRPr="0062010E">
              <w:rPr>
                <w:rFonts w:ascii="Times New Roman" w:eastAsia="Calibri" w:hAnsi="Times New Roman"/>
                <w:sz w:val="24"/>
                <w:szCs w:val="24"/>
                <w:lang w:eastAsia="en-US"/>
              </w:rPr>
              <w:t xml:space="preserve"> </w:t>
            </w:r>
            <w:r w:rsidR="006E1E33">
              <w:rPr>
                <w:rFonts w:ascii="Times New Roman" w:eastAsia="Calibri" w:hAnsi="Times New Roman"/>
                <w:sz w:val="24"/>
                <w:szCs w:val="24"/>
                <w:lang w:eastAsia="en-US"/>
              </w:rPr>
              <w:t>2020</w:t>
            </w:r>
            <w:r w:rsidRPr="0062010E">
              <w:rPr>
                <w:rFonts w:ascii="Times New Roman" w:eastAsia="Calibri" w:hAnsi="Times New Roman"/>
                <w:sz w:val="24"/>
                <w:szCs w:val="24"/>
                <w:lang w:eastAsia="en-US"/>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pPr>
              <w:pStyle w:val="a6"/>
              <w:jc w:val="both"/>
              <w:rPr>
                <w:rFonts w:ascii="Times New Roman" w:eastAsia="Calibri" w:hAnsi="Times New Roman"/>
                <w:sz w:val="24"/>
                <w:szCs w:val="24"/>
                <w:lang w:eastAsia="en-US"/>
              </w:rPr>
            </w:pPr>
            <w:r w:rsidRPr="0062010E">
              <w:rPr>
                <w:rFonts w:ascii="Times New Roman" w:hAnsi="Times New Roman"/>
                <w:color w:val="000000"/>
                <w:sz w:val="24"/>
                <w:szCs w:val="24"/>
              </w:rPr>
              <w:t xml:space="preserve">глава администрации </w:t>
            </w:r>
          </w:p>
        </w:tc>
      </w:tr>
      <w:tr w:rsidR="00F339B7" w:rsidRPr="0062010E" w:rsidTr="0062010E">
        <w:trPr>
          <w:trHeight w:val="2103"/>
        </w:trPr>
        <w:tc>
          <w:tcPr>
            <w:tcW w:w="675"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pPr>
              <w:pStyle w:val="a6"/>
              <w:rPr>
                <w:rFonts w:ascii="Times New Roman" w:eastAsia="Calibri" w:hAnsi="Times New Roman"/>
                <w:sz w:val="24"/>
                <w:szCs w:val="24"/>
                <w:lang w:eastAsia="en-US"/>
              </w:rPr>
            </w:pPr>
            <w:r w:rsidRPr="0062010E">
              <w:rPr>
                <w:rFonts w:ascii="Times New Roman" w:eastAsia="Calibri" w:hAnsi="Times New Roman"/>
                <w:sz w:val="24"/>
                <w:szCs w:val="24"/>
                <w:lang w:eastAsia="en-US"/>
              </w:rPr>
              <w:t>4</w:t>
            </w:r>
          </w:p>
        </w:tc>
        <w:tc>
          <w:tcPr>
            <w:tcW w:w="4678"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pPr>
              <w:pStyle w:val="a6"/>
              <w:jc w:val="both"/>
              <w:rPr>
                <w:rFonts w:ascii="Times New Roman" w:eastAsia="Calibri" w:hAnsi="Times New Roman"/>
                <w:sz w:val="24"/>
                <w:szCs w:val="24"/>
                <w:lang w:eastAsia="en-US"/>
              </w:rPr>
            </w:pPr>
            <w:r w:rsidRPr="0062010E">
              <w:rPr>
                <w:rFonts w:ascii="Times New Roman" w:hAnsi="Times New Roman"/>
                <w:sz w:val="24"/>
                <w:szCs w:val="24"/>
              </w:rPr>
              <w:t>Организовать проведение профилактической, агитационно-пропагандистской и разъяснительной работы с детьми и взрослым населением администрации  сельсовета</w:t>
            </w:r>
            <w:r w:rsidRPr="0062010E">
              <w:rPr>
                <w:sz w:val="24"/>
                <w:szCs w:val="24"/>
              </w:rPr>
              <w:t xml:space="preserve"> </w:t>
            </w:r>
            <w:r w:rsidRPr="0062010E">
              <w:rPr>
                <w:rFonts w:ascii="Times New Roman" w:hAnsi="Times New Roman"/>
                <w:sz w:val="24"/>
                <w:szCs w:val="24"/>
              </w:rPr>
              <w:t>о правилах поведения на  воде и соблюдению мер предосторожности</w:t>
            </w:r>
          </w:p>
        </w:tc>
        <w:tc>
          <w:tcPr>
            <w:tcW w:w="1701"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pPr>
              <w:pStyle w:val="a6"/>
              <w:jc w:val="both"/>
              <w:rPr>
                <w:rFonts w:ascii="Times New Roman" w:eastAsia="Calibri" w:hAnsi="Times New Roman"/>
                <w:sz w:val="24"/>
                <w:szCs w:val="24"/>
                <w:lang w:eastAsia="en-US"/>
              </w:rPr>
            </w:pPr>
            <w:r w:rsidRPr="0062010E">
              <w:rPr>
                <w:rFonts w:ascii="Times New Roman" w:eastAsia="Calibri" w:hAnsi="Times New Roman"/>
                <w:sz w:val="24"/>
                <w:szCs w:val="24"/>
                <w:lang w:eastAsia="en-US"/>
              </w:rPr>
              <w:t>весь купальный сезон</w:t>
            </w:r>
          </w:p>
        </w:tc>
        <w:tc>
          <w:tcPr>
            <w:tcW w:w="2977"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pPr>
              <w:pStyle w:val="a6"/>
              <w:jc w:val="both"/>
              <w:rPr>
                <w:rFonts w:ascii="Times New Roman" w:eastAsia="Calibri" w:hAnsi="Times New Roman"/>
                <w:sz w:val="24"/>
                <w:szCs w:val="24"/>
                <w:lang w:eastAsia="en-US"/>
              </w:rPr>
            </w:pPr>
            <w:r w:rsidRPr="0062010E">
              <w:rPr>
                <w:rFonts w:ascii="Times New Roman" w:hAnsi="Times New Roman"/>
                <w:color w:val="000000"/>
                <w:sz w:val="24"/>
                <w:szCs w:val="24"/>
              </w:rPr>
              <w:t xml:space="preserve">глава администрации </w:t>
            </w:r>
          </w:p>
        </w:tc>
      </w:tr>
      <w:tr w:rsidR="00F339B7" w:rsidRPr="0062010E" w:rsidTr="0062010E">
        <w:trPr>
          <w:trHeight w:val="1706"/>
        </w:trPr>
        <w:tc>
          <w:tcPr>
            <w:tcW w:w="675"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pPr>
              <w:pStyle w:val="a6"/>
              <w:rPr>
                <w:rFonts w:ascii="Times New Roman" w:eastAsia="Calibri" w:hAnsi="Times New Roman"/>
                <w:sz w:val="24"/>
                <w:szCs w:val="24"/>
                <w:lang w:eastAsia="en-US"/>
              </w:rPr>
            </w:pPr>
            <w:r w:rsidRPr="0062010E">
              <w:rPr>
                <w:rFonts w:ascii="Times New Roman" w:eastAsia="Calibri" w:hAnsi="Times New Roman"/>
                <w:sz w:val="24"/>
                <w:szCs w:val="24"/>
                <w:lang w:eastAsia="en-US"/>
              </w:rPr>
              <w:t>5</w:t>
            </w:r>
          </w:p>
        </w:tc>
        <w:tc>
          <w:tcPr>
            <w:tcW w:w="4678" w:type="dxa"/>
            <w:tcBorders>
              <w:top w:val="single" w:sz="4" w:space="0" w:color="auto"/>
              <w:left w:val="single" w:sz="4" w:space="0" w:color="auto"/>
              <w:bottom w:val="single" w:sz="4" w:space="0" w:color="auto"/>
              <w:right w:val="single" w:sz="4" w:space="0" w:color="auto"/>
            </w:tcBorders>
            <w:hideMark/>
          </w:tcPr>
          <w:p w:rsidR="00F339B7" w:rsidRPr="0062010E" w:rsidRDefault="00F339B7" w:rsidP="00BC77FE">
            <w:pPr>
              <w:jc w:val="both"/>
            </w:pPr>
            <w:r w:rsidRPr="0062010E">
              <w:t>Информирование населения  о правилах безопасного поведения (отдыха) людей в местах массового (неорганизованного) отдыха людей на   водных объектах сел</w:t>
            </w:r>
            <w:r w:rsidR="00BC77FE">
              <w:t>ьсовета</w:t>
            </w:r>
            <w:r w:rsidRPr="0062010E">
              <w:t xml:space="preserve"> на информационных стендах  и </w:t>
            </w:r>
            <w:r w:rsidR="00BC77FE">
              <w:t xml:space="preserve">официальном </w:t>
            </w:r>
            <w:r w:rsidRPr="0062010E">
              <w:t xml:space="preserve">сайте </w:t>
            </w:r>
            <w:r w:rsidR="00BC77FE">
              <w:t xml:space="preserve"> администрации сельсовета</w:t>
            </w:r>
          </w:p>
        </w:tc>
        <w:tc>
          <w:tcPr>
            <w:tcW w:w="1701"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r w:rsidRPr="0062010E">
              <w:t>весь купальный сезон</w:t>
            </w:r>
          </w:p>
        </w:tc>
        <w:tc>
          <w:tcPr>
            <w:tcW w:w="2977"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r w:rsidRPr="0062010E">
              <w:t xml:space="preserve">Глава </w:t>
            </w:r>
          </w:p>
          <w:p w:rsidR="0062010E" w:rsidRDefault="00F339B7" w:rsidP="00490DBF">
            <w:r w:rsidRPr="0062010E">
              <w:t xml:space="preserve">администрации, </w:t>
            </w:r>
          </w:p>
          <w:p w:rsidR="00F339B7" w:rsidRPr="0062010E" w:rsidRDefault="006E1E33" w:rsidP="00490DBF">
            <w:r>
              <w:t>уполномоченные лица населенных пунктов</w:t>
            </w:r>
          </w:p>
        </w:tc>
      </w:tr>
    </w:tbl>
    <w:p w:rsidR="00312584" w:rsidRPr="0062010E" w:rsidRDefault="00312584" w:rsidP="0075137E">
      <w:pPr>
        <w:pStyle w:val="a6"/>
        <w:rPr>
          <w:rFonts w:ascii="Times New Roman" w:hAnsi="Times New Roman"/>
          <w:b/>
          <w:bCs/>
          <w:color w:val="000000"/>
          <w:sz w:val="24"/>
          <w:szCs w:val="24"/>
        </w:rPr>
      </w:pPr>
    </w:p>
    <w:p w:rsidR="00312584" w:rsidRPr="0062010E" w:rsidRDefault="00312584" w:rsidP="0075137E">
      <w:pPr>
        <w:pStyle w:val="a6"/>
        <w:rPr>
          <w:rFonts w:ascii="Times New Roman" w:hAnsi="Times New Roman"/>
          <w:sz w:val="24"/>
          <w:szCs w:val="24"/>
        </w:rPr>
      </w:pPr>
    </w:p>
    <w:p w:rsidR="00312584" w:rsidRPr="0075137E" w:rsidRDefault="00312584" w:rsidP="0075137E">
      <w:pPr>
        <w:pStyle w:val="a6"/>
        <w:rPr>
          <w:rFonts w:ascii="Times New Roman" w:hAnsi="Times New Roman"/>
          <w:sz w:val="28"/>
          <w:szCs w:val="28"/>
        </w:rPr>
      </w:pPr>
    </w:p>
    <w:p w:rsidR="00276A82" w:rsidRPr="0075137E" w:rsidRDefault="00276A82" w:rsidP="0075137E">
      <w:pPr>
        <w:pStyle w:val="a6"/>
        <w:rPr>
          <w:rFonts w:ascii="Times New Roman" w:hAnsi="Times New Roman"/>
          <w:sz w:val="28"/>
          <w:szCs w:val="28"/>
        </w:rPr>
      </w:pPr>
    </w:p>
    <w:sectPr w:rsidR="00276A82" w:rsidRPr="0075137E" w:rsidSect="0090555E">
      <w:footerReference w:type="default" r:id="rId8"/>
      <w:footerReference w:type="first" r:id="rId9"/>
      <w:pgSz w:w="11906" w:h="16838"/>
      <w:pgMar w:top="1134" w:right="851"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2C1" w:rsidRDefault="00C372C1" w:rsidP="007342A4">
      <w:r>
        <w:separator/>
      </w:r>
    </w:p>
  </w:endnote>
  <w:endnote w:type="continuationSeparator" w:id="1">
    <w:p w:rsidR="00C372C1" w:rsidRDefault="00C372C1"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2C1" w:rsidRDefault="00C372C1" w:rsidP="007342A4">
      <w:r>
        <w:separator/>
      </w:r>
    </w:p>
  </w:footnote>
  <w:footnote w:type="continuationSeparator" w:id="1">
    <w:p w:rsidR="00C372C1" w:rsidRDefault="00C372C1"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9">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81101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11A"/>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78B"/>
    <w:rsid w:val="000B39C7"/>
    <w:rsid w:val="000B3DE4"/>
    <w:rsid w:val="000B434E"/>
    <w:rsid w:val="000B4875"/>
    <w:rsid w:val="000B5297"/>
    <w:rsid w:val="000B5EC0"/>
    <w:rsid w:val="000B6C3E"/>
    <w:rsid w:val="000B6EA2"/>
    <w:rsid w:val="000B6FBB"/>
    <w:rsid w:val="000B7F0D"/>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1F2"/>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4178"/>
    <w:rsid w:val="001E5445"/>
    <w:rsid w:val="001E6026"/>
    <w:rsid w:val="001E629E"/>
    <w:rsid w:val="001E66F1"/>
    <w:rsid w:val="001E67D9"/>
    <w:rsid w:val="001E75BA"/>
    <w:rsid w:val="001E7A53"/>
    <w:rsid w:val="001F033C"/>
    <w:rsid w:val="001F0919"/>
    <w:rsid w:val="001F0C4B"/>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419"/>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9A9"/>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5489"/>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995"/>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BBB"/>
    <w:rsid w:val="00310C76"/>
    <w:rsid w:val="003110D8"/>
    <w:rsid w:val="003114AD"/>
    <w:rsid w:val="00312584"/>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147"/>
    <w:rsid w:val="003B02EA"/>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08F"/>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24C1"/>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63D"/>
    <w:rsid w:val="004A4834"/>
    <w:rsid w:val="004A48B9"/>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2D2B"/>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67ADF"/>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87B"/>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4C7B"/>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BEA"/>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10E"/>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9F4"/>
    <w:rsid w:val="006D4DA4"/>
    <w:rsid w:val="006D5000"/>
    <w:rsid w:val="006D5166"/>
    <w:rsid w:val="006D5592"/>
    <w:rsid w:val="006D5FBF"/>
    <w:rsid w:val="006D605C"/>
    <w:rsid w:val="006D68D2"/>
    <w:rsid w:val="006D70B9"/>
    <w:rsid w:val="006D7445"/>
    <w:rsid w:val="006E016B"/>
    <w:rsid w:val="006E0C1B"/>
    <w:rsid w:val="006E138D"/>
    <w:rsid w:val="006E1826"/>
    <w:rsid w:val="006E1E33"/>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84"/>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37E"/>
    <w:rsid w:val="00751761"/>
    <w:rsid w:val="007518E8"/>
    <w:rsid w:val="00751EFB"/>
    <w:rsid w:val="00753AB1"/>
    <w:rsid w:val="00754225"/>
    <w:rsid w:val="0075436A"/>
    <w:rsid w:val="007550DF"/>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5B1"/>
    <w:rsid w:val="00785666"/>
    <w:rsid w:val="007857D6"/>
    <w:rsid w:val="00785D03"/>
    <w:rsid w:val="00786036"/>
    <w:rsid w:val="00786181"/>
    <w:rsid w:val="00786A6D"/>
    <w:rsid w:val="007871C1"/>
    <w:rsid w:val="007873F9"/>
    <w:rsid w:val="007878AA"/>
    <w:rsid w:val="0079014D"/>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C8D"/>
    <w:rsid w:val="008C6F1C"/>
    <w:rsid w:val="008C72EB"/>
    <w:rsid w:val="008C77FF"/>
    <w:rsid w:val="008C7ADB"/>
    <w:rsid w:val="008D010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5E"/>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736"/>
    <w:rsid w:val="00912B63"/>
    <w:rsid w:val="00913100"/>
    <w:rsid w:val="0091390B"/>
    <w:rsid w:val="00913ABB"/>
    <w:rsid w:val="009141C2"/>
    <w:rsid w:val="00914A9E"/>
    <w:rsid w:val="00914C79"/>
    <w:rsid w:val="00915583"/>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443"/>
    <w:rsid w:val="0098183E"/>
    <w:rsid w:val="00981A58"/>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77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6F6A"/>
    <w:rsid w:val="00A47251"/>
    <w:rsid w:val="00A47276"/>
    <w:rsid w:val="00A47D1F"/>
    <w:rsid w:val="00A50749"/>
    <w:rsid w:val="00A52EE8"/>
    <w:rsid w:val="00A5318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039"/>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6CDA"/>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06C3"/>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170B"/>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3E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04"/>
    <w:rsid w:val="00BB51A4"/>
    <w:rsid w:val="00BB526D"/>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7FE"/>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2C1"/>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208"/>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A794E"/>
    <w:rsid w:val="00CB051F"/>
    <w:rsid w:val="00CB0ECD"/>
    <w:rsid w:val="00CB16C4"/>
    <w:rsid w:val="00CB1B6A"/>
    <w:rsid w:val="00CB25BF"/>
    <w:rsid w:val="00CB271A"/>
    <w:rsid w:val="00CB2EAE"/>
    <w:rsid w:val="00CB3522"/>
    <w:rsid w:val="00CB35C5"/>
    <w:rsid w:val="00CB41F1"/>
    <w:rsid w:val="00CB5B65"/>
    <w:rsid w:val="00CB6259"/>
    <w:rsid w:val="00CB6707"/>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32B"/>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61C"/>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7BB"/>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027"/>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B0"/>
    <w:rsid w:val="00E82FF8"/>
    <w:rsid w:val="00E831D2"/>
    <w:rsid w:val="00E835D4"/>
    <w:rsid w:val="00E83647"/>
    <w:rsid w:val="00E8485E"/>
    <w:rsid w:val="00E851AD"/>
    <w:rsid w:val="00E85636"/>
    <w:rsid w:val="00E85718"/>
    <w:rsid w:val="00E863EE"/>
    <w:rsid w:val="00E865B0"/>
    <w:rsid w:val="00E86A86"/>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566"/>
    <w:rsid w:val="00F03850"/>
    <w:rsid w:val="00F03B16"/>
    <w:rsid w:val="00F04061"/>
    <w:rsid w:val="00F04188"/>
    <w:rsid w:val="00F04485"/>
    <w:rsid w:val="00F04C6C"/>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DEC"/>
    <w:rsid w:val="00F24F63"/>
    <w:rsid w:val="00F2592B"/>
    <w:rsid w:val="00F25C6A"/>
    <w:rsid w:val="00F2615D"/>
    <w:rsid w:val="00F26973"/>
    <w:rsid w:val="00F30ADD"/>
    <w:rsid w:val="00F30BA1"/>
    <w:rsid w:val="00F30C19"/>
    <w:rsid w:val="00F3100A"/>
    <w:rsid w:val="00F315E3"/>
    <w:rsid w:val="00F32DB9"/>
    <w:rsid w:val="00F3372F"/>
    <w:rsid w:val="00F339B7"/>
    <w:rsid w:val="00F35522"/>
    <w:rsid w:val="00F35624"/>
    <w:rsid w:val="00F35892"/>
    <w:rsid w:val="00F359B8"/>
    <w:rsid w:val="00F35C2D"/>
    <w:rsid w:val="00F37672"/>
    <w:rsid w:val="00F37A20"/>
    <w:rsid w:val="00F37B01"/>
    <w:rsid w:val="00F402B8"/>
    <w:rsid w:val="00F409F9"/>
    <w:rsid w:val="00F40C41"/>
    <w:rsid w:val="00F41245"/>
    <w:rsid w:val="00F412F0"/>
    <w:rsid w:val="00F4181B"/>
    <w:rsid w:val="00F41D96"/>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168"/>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6F1A"/>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uiPriority w:val="99"/>
    <w:qFormat/>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uiPriority w:val="99"/>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99"/>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F41D96"/>
    <w:rPr>
      <w:rFonts w:ascii="Courier New" w:eastAsia="Times New Roman" w:hAnsi="Courier New" w:cs="Courier New"/>
      <w:sz w:val="20"/>
      <w:szCs w:val="20"/>
    </w:rPr>
  </w:style>
  <w:style w:type="character" w:customStyle="1" w:styleId="a5">
    <w:name w:val="Абзац списка Знак"/>
    <w:basedOn w:val="a0"/>
    <w:link w:val="a4"/>
    <w:uiPriority w:val="34"/>
    <w:rsid w:val="001E4178"/>
    <w:rPr>
      <w:rFonts w:ascii="Calibri" w:hAnsi="Calibri"/>
      <w:sz w:val="22"/>
      <w:szCs w:val="22"/>
    </w:rPr>
  </w:style>
  <w:style w:type="paragraph" w:customStyle="1" w:styleId="Style42">
    <w:name w:val="Style42"/>
    <w:basedOn w:val="a"/>
    <w:uiPriority w:val="99"/>
    <w:rsid w:val="001E4178"/>
    <w:pPr>
      <w:widowControl w:val="0"/>
      <w:autoSpaceDE w:val="0"/>
      <w:autoSpaceDN w:val="0"/>
      <w:adjustRightInd w:val="0"/>
      <w:spacing w:line="310" w:lineRule="exact"/>
      <w:ind w:firstLine="698"/>
      <w:jc w:val="both"/>
    </w:pPr>
  </w:style>
  <w:style w:type="character" w:customStyle="1" w:styleId="FontStyle128">
    <w:name w:val="Font Style128"/>
    <w:uiPriority w:val="99"/>
    <w:rsid w:val="001E4178"/>
    <w:rPr>
      <w:rFonts w:ascii="Times New Roman" w:hAnsi="Times New Roman" w:cs="Times New Roman" w:hint="default"/>
      <w:sz w:val="24"/>
      <w:szCs w:val="24"/>
    </w:rPr>
  </w:style>
  <w:style w:type="character" w:customStyle="1" w:styleId="FontStyle18">
    <w:name w:val="Font Style18"/>
    <w:basedOn w:val="a0"/>
    <w:uiPriority w:val="99"/>
    <w:rsid w:val="003B02EA"/>
    <w:rPr>
      <w:rFonts w:ascii="Times New Roman" w:hAnsi="Times New Roman" w:cs="Times New Roman"/>
      <w:b/>
      <w:bCs/>
      <w:color w:val="000000"/>
      <w:sz w:val="18"/>
      <w:szCs w:val="18"/>
    </w:rPr>
  </w:style>
  <w:style w:type="paragraph" w:customStyle="1" w:styleId="2f1">
    <w:name w:val="Знак Знак Знак Знак2"/>
    <w:basedOn w:val="a"/>
    <w:rsid w:val="004A48B9"/>
    <w:pPr>
      <w:widowControl w:val="0"/>
      <w:adjustRightInd w:val="0"/>
      <w:spacing w:after="160" w:line="240" w:lineRule="exact"/>
      <w:jc w:val="right"/>
    </w:pPr>
    <w:rPr>
      <w:sz w:val="20"/>
      <w:szCs w:val="20"/>
      <w:lang w:val="en-GB" w:eastAsia="en-US"/>
    </w:rPr>
  </w:style>
  <w:style w:type="paragraph" w:customStyle="1" w:styleId="p4">
    <w:name w:val="p4"/>
    <w:basedOn w:val="a"/>
    <w:rsid w:val="004A48B9"/>
    <w:pPr>
      <w:spacing w:before="100" w:beforeAutospacing="1" w:after="100" w:afterAutospacing="1"/>
    </w:pPr>
  </w:style>
  <w:style w:type="character" w:customStyle="1" w:styleId="s20">
    <w:name w:val="s2"/>
    <w:basedOn w:val="a0"/>
    <w:rsid w:val="004A48B9"/>
    <w:rPr>
      <w:rFonts w:ascii="Times New Roman" w:hAnsi="Times New Roman" w:cs="Times New Roman" w:hint="default"/>
    </w:rPr>
  </w:style>
  <w:style w:type="paragraph" w:customStyle="1" w:styleId="Style9">
    <w:name w:val="Style9"/>
    <w:basedOn w:val="a"/>
    <w:rsid w:val="004A48B9"/>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4A48B9"/>
    <w:rPr>
      <w:b/>
      <w:bCs/>
      <w:spacing w:val="3"/>
      <w:sz w:val="26"/>
      <w:szCs w:val="26"/>
      <w:shd w:val="clear" w:color="auto" w:fill="FFFFFF"/>
    </w:rPr>
  </w:style>
  <w:style w:type="paragraph" w:customStyle="1" w:styleId="Bodytext30">
    <w:name w:val="Body text (3)"/>
    <w:basedOn w:val="a"/>
    <w:link w:val="Bodytext3"/>
    <w:rsid w:val="004A48B9"/>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4A48B9"/>
    <w:pPr>
      <w:tabs>
        <w:tab w:val="center" w:pos="4153"/>
        <w:tab w:val="right" w:pos="8306"/>
      </w:tabs>
    </w:pPr>
    <w:rPr>
      <w:sz w:val="20"/>
      <w:szCs w:val="20"/>
    </w:rPr>
  </w:style>
  <w:style w:type="paragraph" w:customStyle="1" w:styleId="formattext">
    <w:name w:val="formattext"/>
    <w:basedOn w:val="a"/>
    <w:rsid w:val="004A48B9"/>
    <w:pPr>
      <w:spacing w:before="100" w:beforeAutospacing="1" w:after="100" w:afterAutospacing="1"/>
    </w:pPr>
  </w:style>
  <w:style w:type="paragraph" w:customStyle="1" w:styleId="54">
    <w:name w:val="Без интервала5"/>
    <w:rsid w:val="004A48B9"/>
    <w:rPr>
      <w:rFonts w:ascii="Calibri" w:hAnsi="Calibri"/>
      <w:sz w:val="22"/>
      <w:szCs w:val="22"/>
      <w:lang w:eastAsia="en-US"/>
    </w:rPr>
  </w:style>
  <w:style w:type="paragraph" w:customStyle="1" w:styleId="textosncontdesign01">
    <w:name w:val="text_osn_cont_design_01"/>
    <w:basedOn w:val="a"/>
    <w:rsid w:val="004A48B9"/>
    <w:pPr>
      <w:spacing w:after="180" w:line="330" w:lineRule="atLeast"/>
    </w:pPr>
    <w:rPr>
      <w:rFonts w:ascii="Verdana" w:hAnsi="Verdana"/>
      <w:color w:val="012847"/>
      <w:sz w:val="21"/>
      <w:szCs w:val="21"/>
    </w:rPr>
  </w:style>
  <w:style w:type="paragraph" w:customStyle="1" w:styleId="3b">
    <w:name w:val="Обычный (веб)3"/>
    <w:basedOn w:val="a"/>
    <w:rsid w:val="004A48B9"/>
    <w:pPr>
      <w:suppressAutoHyphens/>
      <w:spacing w:before="280" w:after="280"/>
    </w:pPr>
    <w:rPr>
      <w:rFonts w:eastAsia="Courier New"/>
      <w:kern w:val="2"/>
    </w:rPr>
  </w:style>
  <w:style w:type="character" w:customStyle="1" w:styleId="msonormal0">
    <w:name w:val="msonormal"/>
    <w:basedOn w:val="a0"/>
    <w:uiPriority w:val="99"/>
    <w:rsid w:val="004A48B9"/>
    <w:rPr>
      <w:rFonts w:cs="Times New Roman"/>
    </w:rPr>
  </w:style>
  <w:style w:type="paragraph" w:customStyle="1" w:styleId="style">
    <w:name w:val="style"/>
    <w:basedOn w:val="a"/>
    <w:rsid w:val="004A48B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48B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4A48B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4A48B9"/>
    <w:rPr>
      <w:b/>
      <w:bCs/>
      <w:color w:val="000000"/>
      <w:spacing w:val="-5"/>
      <w:w w:val="100"/>
      <w:position w:val="0"/>
      <w:sz w:val="27"/>
      <w:szCs w:val="27"/>
      <w:lang w:val="ru-RU"/>
    </w:rPr>
  </w:style>
  <w:style w:type="character" w:customStyle="1" w:styleId="125pt0pt">
    <w:name w:val="Основной текст + 12;5 pt;Интервал 0 pt"/>
    <w:basedOn w:val="afff7"/>
    <w:rsid w:val="004A48B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4A48B9"/>
    <w:pPr>
      <w:spacing w:before="100" w:beforeAutospacing="1" w:after="100" w:afterAutospacing="1"/>
    </w:pPr>
  </w:style>
  <w:style w:type="character" w:customStyle="1" w:styleId="blk">
    <w:name w:val="blk"/>
    <w:basedOn w:val="a0"/>
    <w:rsid w:val="004A48B9"/>
  </w:style>
  <w:style w:type="character" w:customStyle="1" w:styleId="s100">
    <w:name w:val="s_10"/>
    <w:basedOn w:val="a0"/>
    <w:rsid w:val="004A48B9"/>
  </w:style>
  <w:style w:type="paragraph" w:customStyle="1" w:styleId="s9">
    <w:name w:val="s_9"/>
    <w:basedOn w:val="a"/>
    <w:rsid w:val="004A48B9"/>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4A48B9"/>
  </w:style>
  <w:style w:type="paragraph" w:customStyle="1" w:styleId="200">
    <w:name w:val="20"/>
    <w:basedOn w:val="a"/>
    <w:rsid w:val="004A48B9"/>
    <w:pPr>
      <w:spacing w:before="100" w:beforeAutospacing="1" w:after="100" w:afterAutospacing="1"/>
    </w:pPr>
  </w:style>
  <w:style w:type="paragraph" w:customStyle="1" w:styleId="affffffff6">
    <w:name w:val="Знак Знак Знак Знак Знак Знак Знак Знак Знак"/>
    <w:basedOn w:val="a"/>
    <w:rsid w:val="004A48B9"/>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4A48B9"/>
    <w:rPr>
      <w:rFonts w:ascii="Courier New" w:hAnsi="Courier New" w:cs="Courier New"/>
    </w:rPr>
  </w:style>
  <w:style w:type="paragraph" w:customStyle="1" w:styleId="consnormal1">
    <w:name w:val="consnormal"/>
    <w:basedOn w:val="a"/>
    <w:rsid w:val="004A48B9"/>
    <w:pPr>
      <w:spacing w:before="100" w:beforeAutospacing="1" w:after="100" w:afterAutospacing="1"/>
    </w:pPr>
  </w:style>
  <w:style w:type="paragraph" w:customStyle="1" w:styleId="xl64">
    <w:name w:val="xl6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4A48B9"/>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4A48B9"/>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4A48B9"/>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4A48B9"/>
    <w:pPr>
      <w:shd w:val="clear" w:color="FFFFCC" w:fill="FFFFFF"/>
      <w:spacing w:before="100" w:beforeAutospacing="1" w:after="100" w:afterAutospacing="1"/>
      <w:textAlignment w:val="center"/>
    </w:pPr>
    <w:rPr>
      <w:sz w:val="28"/>
      <w:szCs w:val="28"/>
    </w:rPr>
  </w:style>
  <w:style w:type="paragraph" w:customStyle="1" w:styleId="xl80">
    <w:name w:val="xl80"/>
    <w:basedOn w:val="a"/>
    <w:rsid w:val="004A48B9"/>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4A48B9"/>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4A48B9"/>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4A48B9"/>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4A48B9"/>
    <w:pPr>
      <w:shd w:val="clear" w:color="FFFFCC" w:fill="FFFFFF"/>
      <w:spacing w:before="100" w:beforeAutospacing="1" w:after="100" w:afterAutospacing="1"/>
    </w:pPr>
    <w:rPr>
      <w:sz w:val="28"/>
      <w:szCs w:val="28"/>
    </w:rPr>
  </w:style>
  <w:style w:type="paragraph" w:customStyle="1" w:styleId="xl89">
    <w:name w:val="xl89"/>
    <w:basedOn w:val="a"/>
    <w:rsid w:val="004A48B9"/>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4A48B9"/>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4A48B9"/>
    <w:pPr>
      <w:shd w:val="clear" w:color="FFFFCC" w:fill="FFFFFF"/>
      <w:spacing w:before="100" w:beforeAutospacing="1" w:after="100" w:afterAutospacing="1"/>
    </w:pPr>
    <w:rPr>
      <w:sz w:val="28"/>
      <w:szCs w:val="28"/>
    </w:rPr>
  </w:style>
  <w:style w:type="paragraph" w:customStyle="1" w:styleId="xl101">
    <w:name w:val="xl10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4A48B9"/>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4A48B9"/>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4A48B9"/>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7701</TotalTime>
  <Pages>1</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3186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rabota</cp:lastModifiedBy>
  <cp:revision>344</cp:revision>
  <cp:lastPrinted>2018-02-08T12:20:00Z</cp:lastPrinted>
  <dcterms:created xsi:type="dcterms:W3CDTF">2015-01-27T12:14:00Z</dcterms:created>
  <dcterms:modified xsi:type="dcterms:W3CDTF">2020-06-16T07:11:00Z</dcterms:modified>
</cp:coreProperties>
</file>