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11A" w:rsidRPr="00577347" w:rsidRDefault="00A1411A" w:rsidP="00A141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2316" w:rsidRDefault="00212316" w:rsidP="00212316">
      <w:pPr>
        <w:pStyle w:val="aff0"/>
        <w:jc w:val="center"/>
        <w:rPr>
          <w:rFonts w:ascii="Times New Roman" w:hAnsi="Times New Roman"/>
          <w:b/>
          <w:sz w:val="24"/>
          <w:szCs w:val="24"/>
        </w:rPr>
      </w:pPr>
      <w:r w:rsidRPr="006166DA">
        <w:rPr>
          <w:rFonts w:ascii="Times New Roman" w:hAnsi="Times New Roman"/>
          <w:b/>
          <w:sz w:val="24"/>
          <w:szCs w:val="24"/>
        </w:rPr>
        <w:t>С О В Е Т  Д Е П У Т А Т О В</w:t>
      </w:r>
    </w:p>
    <w:p w:rsidR="00212316" w:rsidRPr="006166DA" w:rsidRDefault="00212316" w:rsidP="00212316">
      <w:pPr>
        <w:pStyle w:val="aff0"/>
        <w:jc w:val="center"/>
        <w:rPr>
          <w:rFonts w:ascii="Times New Roman" w:hAnsi="Times New Roman"/>
          <w:b/>
          <w:sz w:val="24"/>
          <w:szCs w:val="24"/>
        </w:rPr>
      </w:pPr>
      <w:r w:rsidRPr="006166DA">
        <w:rPr>
          <w:rFonts w:ascii="Times New Roman" w:hAnsi="Times New Roman"/>
          <w:b/>
          <w:sz w:val="24"/>
          <w:szCs w:val="24"/>
        </w:rPr>
        <w:t xml:space="preserve"> МУНИЦИПАЛЬНОГО ОБРАЗОВАНИЯ ЗЕЛЕНОРОЩИНСКИЙ СЕЛЬСОВЕТ АЛЕКСАНДРОВСКОГО РАЙОНА ОРЕНБУРГСКОЙ ОБЛАСТИ</w:t>
      </w:r>
    </w:p>
    <w:p w:rsidR="00212316" w:rsidRPr="006166DA" w:rsidRDefault="00212316" w:rsidP="00212316">
      <w:pPr>
        <w:pStyle w:val="aff0"/>
        <w:jc w:val="center"/>
        <w:rPr>
          <w:rFonts w:ascii="Times New Roman" w:hAnsi="Times New Roman"/>
          <w:b/>
          <w:sz w:val="24"/>
          <w:szCs w:val="24"/>
        </w:rPr>
      </w:pPr>
      <w:r w:rsidRPr="006166DA">
        <w:rPr>
          <w:rFonts w:ascii="Times New Roman" w:hAnsi="Times New Roman"/>
          <w:b/>
          <w:sz w:val="24"/>
          <w:szCs w:val="24"/>
        </w:rPr>
        <w:t>ТРЕТИЙ СОЗЫВ</w:t>
      </w:r>
    </w:p>
    <w:p w:rsidR="00212316" w:rsidRPr="006166DA" w:rsidRDefault="00212316" w:rsidP="00212316">
      <w:pPr>
        <w:pStyle w:val="aff0"/>
        <w:jc w:val="center"/>
        <w:rPr>
          <w:rFonts w:ascii="Times New Roman" w:hAnsi="Times New Roman"/>
          <w:b/>
          <w:sz w:val="24"/>
          <w:szCs w:val="24"/>
        </w:rPr>
      </w:pPr>
    </w:p>
    <w:p w:rsidR="00212316" w:rsidRPr="006166DA" w:rsidRDefault="00212316" w:rsidP="00212316">
      <w:pPr>
        <w:pStyle w:val="aff0"/>
        <w:jc w:val="center"/>
        <w:rPr>
          <w:rFonts w:ascii="Times New Roman" w:hAnsi="Times New Roman"/>
          <w:b/>
          <w:sz w:val="24"/>
          <w:szCs w:val="24"/>
        </w:rPr>
      </w:pPr>
      <w:r w:rsidRPr="006166DA">
        <w:rPr>
          <w:rFonts w:ascii="Times New Roman" w:hAnsi="Times New Roman"/>
          <w:b/>
          <w:sz w:val="24"/>
          <w:szCs w:val="24"/>
        </w:rPr>
        <w:t>Р Е Ш Е Н И Е</w:t>
      </w:r>
    </w:p>
    <w:p w:rsidR="00212316" w:rsidRPr="008533DE" w:rsidRDefault="00212316" w:rsidP="00212316">
      <w:pPr>
        <w:rPr>
          <w:rFonts w:ascii="Times New Roman" w:hAnsi="Times New Roman" w:cs="Times New Roman"/>
          <w:b/>
          <w:sz w:val="28"/>
          <w:szCs w:val="28"/>
        </w:rPr>
      </w:pPr>
    </w:p>
    <w:p w:rsidR="00212316" w:rsidRPr="008533DE" w:rsidRDefault="00212316" w:rsidP="00212316">
      <w:pPr>
        <w:rPr>
          <w:rFonts w:ascii="Times New Roman" w:hAnsi="Times New Roman" w:cs="Times New Roman"/>
          <w:sz w:val="28"/>
          <w:szCs w:val="28"/>
        </w:rPr>
      </w:pPr>
      <w:r w:rsidRPr="008533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8533D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533DE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533D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8534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533DE">
        <w:rPr>
          <w:rFonts w:ascii="Times New Roman" w:hAnsi="Times New Roman" w:cs="Times New Roman"/>
          <w:sz w:val="28"/>
          <w:szCs w:val="28"/>
        </w:rPr>
        <w:t xml:space="preserve">с.Зеленая Роща                                      №  </w:t>
      </w:r>
      <w:r>
        <w:rPr>
          <w:rFonts w:ascii="Times New Roman" w:hAnsi="Times New Roman" w:cs="Times New Roman"/>
          <w:sz w:val="28"/>
          <w:szCs w:val="28"/>
        </w:rPr>
        <w:t>148</w:t>
      </w:r>
      <w:r w:rsidRPr="008533D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212316" w:rsidRPr="008533DE" w:rsidRDefault="00212316" w:rsidP="00212316">
      <w:pPr>
        <w:rPr>
          <w:rStyle w:val="FontStyle15"/>
          <w:sz w:val="28"/>
          <w:szCs w:val="28"/>
        </w:rPr>
      </w:pPr>
      <w:r w:rsidRPr="008533DE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12316" w:rsidRDefault="00212316" w:rsidP="00212316">
      <w:pPr>
        <w:pStyle w:val="aff0"/>
        <w:jc w:val="center"/>
        <w:rPr>
          <w:rStyle w:val="FontStyle15"/>
          <w:bCs/>
          <w:sz w:val="28"/>
          <w:szCs w:val="28"/>
        </w:rPr>
      </w:pPr>
      <w:r w:rsidRPr="008533DE">
        <w:rPr>
          <w:rStyle w:val="FontStyle15"/>
          <w:bCs/>
          <w:sz w:val="28"/>
          <w:szCs w:val="28"/>
        </w:rPr>
        <w:t>О внесении изменений в решение Совета депутатов  от 27.05.2013  № 130</w:t>
      </w:r>
    </w:p>
    <w:p w:rsidR="00212316" w:rsidRDefault="00212316" w:rsidP="00212316">
      <w:pPr>
        <w:pStyle w:val="aff0"/>
        <w:jc w:val="center"/>
        <w:rPr>
          <w:rFonts w:ascii="Times New Roman" w:hAnsi="Times New Roman"/>
          <w:sz w:val="28"/>
          <w:szCs w:val="28"/>
        </w:rPr>
      </w:pPr>
      <w:r w:rsidRPr="008533DE">
        <w:rPr>
          <w:rStyle w:val="FontStyle15"/>
          <w:bCs/>
          <w:sz w:val="28"/>
          <w:szCs w:val="28"/>
        </w:rPr>
        <w:t xml:space="preserve"> «Об утверждении положения о </w:t>
      </w:r>
      <w:r w:rsidRPr="008533DE">
        <w:rPr>
          <w:rFonts w:ascii="Times New Roman" w:hAnsi="Times New Roman"/>
          <w:sz w:val="28"/>
          <w:szCs w:val="28"/>
        </w:rPr>
        <w:t xml:space="preserve"> бюджетном процессе в муниципальном образовании Зеленорощинский сельсовет Александровского района</w:t>
      </w:r>
    </w:p>
    <w:p w:rsidR="00212316" w:rsidRPr="008533DE" w:rsidRDefault="00212316" w:rsidP="00212316">
      <w:pPr>
        <w:pStyle w:val="aff0"/>
        <w:jc w:val="center"/>
        <w:rPr>
          <w:rFonts w:ascii="Times New Roman" w:hAnsi="Times New Roman"/>
          <w:bCs/>
          <w:sz w:val="28"/>
          <w:szCs w:val="28"/>
        </w:rPr>
      </w:pPr>
      <w:r w:rsidRPr="008533DE">
        <w:rPr>
          <w:rFonts w:ascii="Times New Roman" w:hAnsi="Times New Roman"/>
          <w:sz w:val="28"/>
          <w:szCs w:val="28"/>
        </w:rPr>
        <w:t xml:space="preserve"> Оренбургской </w:t>
      </w:r>
      <w:r w:rsidRPr="008533DE">
        <w:rPr>
          <w:rStyle w:val="FontStyle15"/>
          <w:bCs/>
          <w:sz w:val="28"/>
          <w:szCs w:val="28"/>
        </w:rPr>
        <w:t xml:space="preserve"> области»</w:t>
      </w:r>
    </w:p>
    <w:p w:rsidR="00212316" w:rsidRPr="008533DE" w:rsidRDefault="00212316" w:rsidP="00212316">
      <w:pPr>
        <w:pStyle w:val="aff0"/>
        <w:rPr>
          <w:rFonts w:ascii="Times New Roman" w:hAnsi="Times New Roman"/>
          <w:sz w:val="28"/>
          <w:szCs w:val="28"/>
        </w:rPr>
      </w:pPr>
      <w:r w:rsidRPr="008533DE">
        <w:rPr>
          <w:rFonts w:ascii="Times New Roman" w:hAnsi="Times New Roman"/>
          <w:sz w:val="28"/>
          <w:szCs w:val="28"/>
        </w:rPr>
        <w:tab/>
      </w:r>
    </w:p>
    <w:p w:rsidR="00212316" w:rsidRPr="00212316" w:rsidRDefault="00212316" w:rsidP="00212316">
      <w:pPr>
        <w:pStyle w:val="aff0"/>
        <w:jc w:val="both"/>
        <w:rPr>
          <w:rFonts w:ascii="Times New Roman" w:hAnsi="Times New Roman"/>
          <w:sz w:val="28"/>
          <w:szCs w:val="28"/>
        </w:rPr>
      </w:pPr>
      <w:r w:rsidRPr="00212316">
        <w:rPr>
          <w:rFonts w:ascii="Times New Roman" w:hAnsi="Times New Roman"/>
          <w:bCs/>
          <w:color w:val="000000"/>
          <w:sz w:val="28"/>
          <w:szCs w:val="28"/>
        </w:rPr>
        <w:t xml:space="preserve">       В соответствии с Федеральным законом от 01.10.2019 №330-ФЗ «О внесении изменения в статью 78 Бюджетного кодекса Российской Федерации», </w:t>
      </w:r>
      <w:r w:rsidRPr="00212316">
        <w:rPr>
          <w:rFonts w:ascii="Times New Roman" w:hAnsi="Times New Roman"/>
          <w:color w:val="22272F"/>
          <w:sz w:val="28"/>
          <w:szCs w:val="28"/>
        </w:rPr>
        <w:t>законодательные акты Российской Федерации"</w:t>
      </w:r>
      <w:r w:rsidRPr="00212316">
        <w:rPr>
          <w:rFonts w:ascii="Times New Roman" w:hAnsi="Times New Roman"/>
          <w:sz w:val="28"/>
          <w:szCs w:val="28"/>
        </w:rPr>
        <w:t xml:space="preserve">, </w:t>
      </w:r>
      <w:r w:rsidRPr="002123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2316">
        <w:rPr>
          <w:rFonts w:ascii="Times New Roman" w:hAnsi="Times New Roman"/>
          <w:sz w:val="28"/>
          <w:szCs w:val="28"/>
        </w:rPr>
        <w:t xml:space="preserve"> рассмотрев протест прокурора Александровского  района от </w:t>
      </w:r>
      <w:r>
        <w:rPr>
          <w:rFonts w:ascii="Times New Roman" w:hAnsi="Times New Roman"/>
          <w:sz w:val="28"/>
          <w:szCs w:val="28"/>
        </w:rPr>
        <w:t>25</w:t>
      </w:r>
      <w:r w:rsidRPr="00212316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Pr="00212316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212316">
        <w:rPr>
          <w:rFonts w:ascii="Times New Roman" w:hAnsi="Times New Roman"/>
          <w:sz w:val="28"/>
          <w:szCs w:val="28"/>
        </w:rPr>
        <w:t xml:space="preserve"> № 7-1-20</w:t>
      </w:r>
      <w:r>
        <w:rPr>
          <w:rFonts w:ascii="Times New Roman" w:hAnsi="Times New Roman"/>
          <w:sz w:val="28"/>
          <w:szCs w:val="28"/>
        </w:rPr>
        <w:t>20</w:t>
      </w:r>
      <w:r w:rsidRPr="00212316">
        <w:rPr>
          <w:rFonts w:ascii="Times New Roman" w:hAnsi="Times New Roman"/>
          <w:color w:val="000000"/>
          <w:sz w:val="28"/>
          <w:szCs w:val="28"/>
        </w:rPr>
        <w:t>,</w:t>
      </w:r>
      <w:r w:rsidRPr="00212316">
        <w:rPr>
          <w:rFonts w:ascii="Times New Roman" w:hAnsi="Times New Roman"/>
          <w:sz w:val="28"/>
          <w:szCs w:val="28"/>
        </w:rPr>
        <w:t xml:space="preserve"> Совет депутатов муниципального образования Зеленорощинский сельсовет РЕШИЛ:</w:t>
      </w:r>
    </w:p>
    <w:p w:rsidR="00A1411A" w:rsidRDefault="00212316" w:rsidP="00212316">
      <w:pPr>
        <w:pStyle w:val="aff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035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A1411A">
        <w:rPr>
          <w:rFonts w:ascii="Times New Roman" w:hAnsi="Times New Roman"/>
          <w:sz w:val="28"/>
          <w:szCs w:val="28"/>
        </w:rPr>
        <w:t>1.</w:t>
      </w:r>
      <w:r w:rsidR="00503504">
        <w:rPr>
          <w:rFonts w:ascii="Times New Roman" w:hAnsi="Times New Roman"/>
          <w:sz w:val="28"/>
          <w:szCs w:val="28"/>
        </w:rPr>
        <w:t xml:space="preserve"> </w:t>
      </w:r>
      <w:r w:rsidR="00A1411A">
        <w:rPr>
          <w:rFonts w:ascii="Times New Roman" w:hAnsi="Times New Roman"/>
          <w:sz w:val="28"/>
          <w:szCs w:val="28"/>
        </w:rPr>
        <w:t xml:space="preserve">Внести изменения в решение Совета депутатов </w:t>
      </w:r>
      <w:r w:rsidRPr="008533DE">
        <w:rPr>
          <w:rStyle w:val="FontStyle15"/>
          <w:bCs/>
          <w:sz w:val="28"/>
          <w:szCs w:val="28"/>
        </w:rPr>
        <w:t>от 27.05.2013  № 130</w:t>
      </w:r>
      <w:r>
        <w:rPr>
          <w:rStyle w:val="FontStyle15"/>
          <w:bCs/>
          <w:sz w:val="28"/>
          <w:szCs w:val="28"/>
        </w:rPr>
        <w:t xml:space="preserve"> </w:t>
      </w:r>
      <w:r w:rsidRPr="008533DE">
        <w:rPr>
          <w:rStyle w:val="FontStyle15"/>
          <w:bCs/>
          <w:sz w:val="28"/>
          <w:szCs w:val="28"/>
        </w:rPr>
        <w:t xml:space="preserve"> «Об утверждении положения о </w:t>
      </w:r>
      <w:r w:rsidRPr="008533DE">
        <w:rPr>
          <w:rFonts w:ascii="Times New Roman" w:hAnsi="Times New Roman"/>
          <w:sz w:val="28"/>
          <w:szCs w:val="28"/>
        </w:rPr>
        <w:t xml:space="preserve"> бюджетном процессе в муниципальном образовании Зеленорощинский сельсовет Александровского района Оренбургской </w:t>
      </w:r>
      <w:r w:rsidRPr="008533DE">
        <w:rPr>
          <w:rStyle w:val="FontStyle15"/>
          <w:bCs/>
          <w:sz w:val="28"/>
          <w:szCs w:val="28"/>
        </w:rPr>
        <w:t xml:space="preserve"> области»</w:t>
      </w:r>
      <w:r w:rsidR="00A1411A">
        <w:rPr>
          <w:rFonts w:ascii="Times New Roman" w:hAnsi="Times New Roman"/>
          <w:bCs/>
          <w:sz w:val="28"/>
          <w:szCs w:val="28"/>
        </w:rPr>
        <w:t xml:space="preserve"> (с изменениями  от 2</w:t>
      </w:r>
      <w:r w:rsidR="00A8534A">
        <w:rPr>
          <w:rFonts w:ascii="Times New Roman" w:hAnsi="Times New Roman"/>
          <w:bCs/>
          <w:sz w:val="28"/>
          <w:szCs w:val="28"/>
        </w:rPr>
        <w:t>5</w:t>
      </w:r>
      <w:r w:rsidR="00A1411A">
        <w:rPr>
          <w:rFonts w:ascii="Times New Roman" w:hAnsi="Times New Roman"/>
          <w:bCs/>
          <w:sz w:val="28"/>
          <w:szCs w:val="28"/>
        </w:rPr>
        <w:t>.0</w:t>
      </w:r>
      <w:r w:rsidR="00A8534A">
        <w:rPr>
          <w:rFonts w:ascii="Times New Roman" w:hAnsi="Times New Roman"/>
          <w:bCs/>
          <w:sz w:val="28"/>
          <w:szCs w:val="28"/>
        </w:rPr>
        <w:t>2</w:t>
      </w:r>
      <w:r w:rsidR="00A1411A">
        <w:rPr>
          <w:rFonts w:ascii="Times New Roman" w:hAnsi="Times New Roman"/>
          <w:bCs/>
          <w:sz w:val="28"/>
          <w:szCs w:val="28"/>
        </w:rPr>
        <w:t>.2019 №</w:t>
      </w:r>
      <w:r w:rsidR="00A8534A">
        <w:rPr>
          <w:rFonts w:ascii="Times New Roman" w:hAnsi="Times New Roman"/>
          <w:bCs/>
          <w:sz w:val="28"/>
          <w:szCs w:val="28"/>
        </w:rPr>
        <w:t xml:space="preserve"> </w:t>
      </w:r>
      <w:r w:rsidR="00A1411A">
        <w:rPr>
          <w:rFonts w:ascii="Times New Roman" w:hAnsi="Times New Roman"/>
          <w:bCs/>
          <w:sz w:val="28"/>
          <w:szCs w:val="28"/>
        </w:rPr>
        <w:t>1</w:t>
      </w:r>
      <w:r w:rsidR="00A8534A">
        <w:rPr>
          <w:rFonts w:ascii="Times New Roman" w:hAnsi="Times New Roman"/>
          <w:bCs/>
          <w:sz w:val="28"/>
          <w:szCs w:val="28"/>
        </w:rPr>
        <w:t>20</w:t>
      </w:r>
      <w:r w:rsidR="00A1411A">
        <w:rPr>
          <w:rFonts w:ascii="Times New Roman" w:hAnsi="Times New Roman"/>
          <w:bCs/>
          <w:sz w:val="28"/>
          <w:szCs w:val="28"/>
        </w:rPr>
        <w:t>):</w:t>
      </w:r>
    </w:p>
    <w:p w:rsidR="00A1411A" w:rsidRDefault="00A1411A" w:rsidP="00A1411A">
      <w:pPr>
        <w:pStyle w:val="ConsNormal"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 пункт 1 статьи 40 приложения к решению изложить в новой редакции следующего содержания: </w:t>
      </w:r>
    </w:p>
    <w:p w:rsidR="00A1411A" w:rsidRDefault="00A1411A" w:rsidP="00A1411A">
      <w:pPr>
        <w:pStyle w:val="ConsNormal"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«1.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услуг.».</w:t>
      </w:r>
    </w:p>
    <w:p w:rsidR="00A1411A" w:rsidRDefault="00A1411A" w:rsidP="00A1411A">
      <w:pPr>
        <w:pStyle w:val="ConsNormal"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1411A" w:rsidRPr="002C38C4" w:rsidRDefault="00A1411A" w:rsidP="00A1411A">
      <w:pPr>
        <w:pStyle w:val="ConsNormal"/>
        <w:ind w:righ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 Раздел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2126E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приложения к решению изложить в новой редакции следующего содержания:</w:t>
      </w:r>
    </w:p>
    <w:p w:rsidR="00A1411A" w:rsidRDefault="00A1411A" w:rsidP="00A1411A">
      <w:pPr>
        <w:pStyle w:val="ConsNormal"/>
        <w:ind w:righ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38C4">
        <w:rPr>
          <w:rFonts w:ascii="Times New Roman" w:hAnsi="Times New Roman" w:cs="Times New Roman"/>
          <w:b/>
          <w:bCs/>
          <w:sz w:val="28"/>
          <w:szCs w:val="28"/>
        </w:rPr>
        <w:t xml:space="preserve">«Раздел </w:t>
      </w:r>
      <w:r w:rsidRPr="002C38C4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2C38C4">
        <w:rPr>
          <w:rFonts w:ascii="Times New Roman" w:hAnsi="Times New Roman" w:cs="Times New Roman"/>
          <w:b/>
          <w:bCs/>
          <w:sz w:val="28"/>
          <w:szCs w:val="28"/>
        </w:rPr>
        <w:t>.Составление, внешняя проверка, рассмотрение и утверждение  бюджетной отчётности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>, муниципальный финансовый контроль</w:t>
      </w:r>
    </w:p>
    <w:p w:rsidR="00A1411A" w:rsidRDefault="00A1411A" w:rsidP="00A1411A">
      <w:pPr>
        <w:pStyle w:val="ConsNormal"/>
        <w:ind w:righ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411A" w:rsidRDefault="00A1411A" w:rsidP="00A141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Статья 72</w:t>
      </w:r>
      <w:r w:rsidRPr="003147CA">
        <w:rPr>
          <w:rFonts w:ascii="Times New Roman" w:eastAsia="Times New Roman" w:hAnsi="Times New Roman" w:cs="Times New Roman"/>
          <w:b/>
          <w:sz w:val="28"/>
          <w:szCs w:val="28"/>
        </w:rPr>
        <w:t>. Составление бюджетной отчетности</w:t>
      </w:r>
    </w:p>
    <w:p w:rsidR="00A8534A" w:rsidRPr="003147CA" w:rsidRDefault="00A8534A" w:rsidP="00A141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411A" w:rsidRPr="003147CA" w:rsidRDefault="00A1411A" w:rsidP="00A141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 Главные распорядители бюджетных средств сельского  поселения, главные администраторы доходов бюджета муници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пального образования </w:t>
      </w:r>
      <w:r w:rsidR="00A8534A">
        <w:rPr>
          <w:rFonts w:ascii="Times New Roman" w:eastAsia="Times New Roman" w:hAnsi="Times New Roman" w:cs="Times New Roman"/>
          <w:sz w:val="28"/>
          <w:szCs w:val="28"/>
        </w:rPr>
        <w:t xml:space="preserve">Зеленорощинский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, главные администраторы источников финансирования дефицита бюджета муниципального образования </w:t>
      </w:r>
      <w:r w:rsidR="00A8534A">
        <w:rPr>
          <w:rFonts w:ascii="Times New Roman" w:eastAsia="Times New Roman" w:hAnsi="Times New Roman" w:cs="Times New Roman"/>
          <w:sz w:val="28"/>
          <w:szCs w:val="28"/>
        </w:rPr>
        <w:t>Зеленорощинский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 (далее – главные администраторы бюджетных средств) составляют сводную бюджетную </w:t>
      </w:r>
      <w:r>
        <w:rPr>
          <w:rFonts w:ascii="Times New Roman" w:eastAsia="Times New Roman" w:hAnsi="Times New Roman" w:cs="Times New Roman"/>
          <w:sz w:val="28"/>
          <w:szCs w:val="28"/>
        </w:rPr>
        <w:t>отчетность.</w:t>
      </w:r>
    </w:p>
    <w:p w:rsidR="00A1411A" w:rsidRPr="003147CA" w:rsidRDefault="00A1411A" w:rsidP="00A1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7CA">
        <w:rPr>
          <w:rFonts w:ascii="Times New Roman" w:eastAsia="Times New Roman" w:hAnsi="Times New Roman" w:cs="Times New Roman"/>
          <w:sz w:val="28"/>
          <w:szCs w:val="28"/>
        </w:rPr>
        <w:t>Главные администраторы бюджетных средств представляют сводную бюджетную отчетность в финансовый орган в установленные им сроки.</w:t>
      </w:r>
    </w:p>
    <w:p w:rsidR="00A1411A" w:rsidRPr="003147CA" w:rsidRDefault="00A1411A" w:rsidP="00A141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2. Бюджетная отчетность муниципального образования </w:t>
      </w:r>
      <w:r w:rsidR="00A8534A">
        <w:rPr>
          <w:rFonts w:ascii="Times New Roman" w:eastAsia="Times New Roman" w:hAnsi="Times New Roman" w:cs="Times New Roman"/>
          <w:sz w:val="28"/>
          <w:szCs w:val="28"/>
        </w:rPr>
        <w:t>Зеленорощинский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 составляется администрацией муниципального образования </w:t>
      </w:r>
      <w:r w:rsidR="00A8534A">
        <w:rPr>
          <w:rFonts w:ascii="Times New Roman" w:eastAsia="Times New Roman" w:hAnsi="Times New Roman" w:cs="Times New Roman"/>
          <w:sz w:val="28"/>
          <w:szCs w:val="28"/>
        </w:rPr>
        <w:t>Зеленорощинский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сводной бюджетной отчетности соответствующих главных администраторов бюджетных средств.</w:t>
      </w:r>
    </w:p>
    <w:p w:rsidR="00A1411A" w:rsidRPr="003147CA" w:rsidRDefault="00A1411A" w:rsidP="00A141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7CA">
        <w:rPr>
          <w:rFonts w:ascii="Times New Roman" w:eastAsia="Times New Roman" w:hAnsi="Times New Roman" w:cs="Times New Roman"/>
          <w:sz w:val="28"/>
          <w:szCs w:val="28"/>
        </w:rPr>
        <w:t>3. Бюджетная отчетность включает:</w:t>
      </w:r>
    </w:p>
    <w:p w:rsidR="00A1411A" w:rsidRPr="003147CA" w:rsidRDefault="00A1411A" w:rsidP="00A1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7CA">
        <w:rPr>
          <w:rFonts w:ascii="Times New Roman" w:eastAsia="Times New Roman" w:hAnsi="Times New Roman" w:cs="Times New Roman"/>
          <w:sz w:val="28"/>
          <w:szCs w:val="28"/>
        </w:rPr>
        <w:t>1) отчет об исполнении бюджета;</w:t>
      </w:r>
    </w:p>
    <w:p w:rsidR="00A1411A" w:rsidRPr="003147CA" w:rsidRDefault="00A1411A" w:rsidP="00A1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7CA">
        <w:rPr>
          <w:rFonts w:ascii="Times New Roman" w:eastAsia="Times New Roman" w:hAnsi="Times New Roman" w:cs="Times New Roman"/>
          <w:sz w:val="28"/>
          <w:szCs w:val="28"/>
        </w:rPr>
        <w:t>2) баланс исполнения бюджета;</w:t>
      </w:r>
    </w:p>
    <w:p w:rsidR="00A1411A" w:rsidRPr="003147CA" w:rsidRDefault="00A1411A" w:rsidP="00A1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7CA">
        <w:rPr>
          <w:rFonts w:ascii="Times New Roman" w:eastAsia="Times New Roman" w:hAnsi="Times New Roman" w:cs="Times New Roman"/>
          <w:sz w:val="28"/>
          <w:szCs w:val="28"/>
        </w:rPr>
        <w:t>3) отчет о финансовых результатах деятельности;</w:t>
      </w:r>
    </w:p>
    <w:p w:rsidR="00A1411A" w:rsidRPr="003147CA" w:rsidRDefault="00A1411A" w:rsidP="00A1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7CA">
        <w:rPr>
          <w:rFonts w:ascii="Times New Roman" w:eastAsia="Times New Roman" w:hAnsi="Times New Roman" w:cs="Times New Roman"/>
          <w:sz w:val="28"/>
          <w:szCs w:val="28"/>
        </w:rPr>
        <w:t>4) отчет о движении денежных средств;</w:t>
      </w:r>
    </w:p>
    <w:p w:rsidR="00A1411A" w:rsidRPr="003147CA" w:rsidRDefault="00A1411A" w:rsidP="00A1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7CA">
        <w:rPr>
          <w:rFonts w:ascii="Times New Roman" w:eastAsia="Times New Roman" w:hAnsi="Times New Roman" w:cs="Times New Roman"/>
          <w:sz w:val="28"/>
          <w:szCs w:val="28"/>
        </w:rPr>
        <w:t>5) пояснительную записку.</w:t>
      </w:r>
    </w:p>
    <w:p w:rsidR="00A1411A" w:rsidRPr="003147CA" w:rsidRDefault="00A1411A" w:rsidP="00A141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Отчет об исполнении бюджета муниципального образования </w:t>
      </w:r>
      <w:r w:rsidR="00A8534A">
        <w:rPr>
          <w:rFonts w:ascii="Times New Roman" w:eastAsia="Times New Roman" w:hAnsi="Times New Roman" w:cs="Times New Roman"/>
          <w:sz w:val="28"/>
          <w:szCs w:val="28"/>
        </w:rPr>
        <w:t>Зеленорощинский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 содержит данные об исполнении бюджета сельского поселения по доходам, расходам и источникам финансирования дефицита бюджета сельского поселения в соответствии с бюджетной классификацией Российской Федерации.</w:t>
      </w:r>
    </w:p>
    <w:p w:rsidR="00A1411A" w:rsidRPr="003147CA" w:rsidRDefault="00A1411A" w:rsidP="00A141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Баланс исполнения бюджета муниципального образования </w:t>
      </w:r>
      <w:r w:rsidR="00A8534A">
        <w:rPr>
          <w:rFonts w:ascii="Times New Roman" w:eastAsia="Times New Roman" w:hAnsi="Times New Roman" w:cs="Times New Roman"/>
          <w:sz w:val="28"/>
          <w:szCs w:val="28"/>
        </w:rPr>
        <w:t>Зеленорощинский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 содержит данные о нефинансовых и финансовых активах, обязательствах сельского поселения на первый и последний день отчетного периода по счетам плана счетов бюджетного учета.</w:t>
      </w:r>
    </w:p>
    <w:p w:rsidR="00A1411A" w:rsidRPr="003147CA" w:rsidRDefault="00A1411A" w:rsidP="00A141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7CA">
        <w:rPr>
          <w:rFonts w:ascii="Times New Roman" w:eastAsia="Times New Roman" w:hAnsi="Times New Roman" w:cs="Times New Roman"/>
          <w:sz w:val="28"/>
          <w:szCs w:val="28"/>
        </w:rPr>
        <w:t>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управления.</w:t>
      </w:r>
    </w:p>
    <w:p w:rsidR="00A1411A" w:rsidRPr="003147CA" w:rsidRDefault="00A1411A" w:rsidP="00A141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Отчет о движении денежных средств отражает операции по счетам бюджета муниципального образования </w:t>
      </w:r>
      <w:r w:rsidR="00A8534A">
        <w:rPr>
          <w:rFonts w:ascii="Times New Roman" w:eastAsia="Times New Roman" w:hAnsi="Times New Roman" w:cs="Times New Roman"/>
          <w:sz w:val="28"/>
          <w:szCs w:val="28"/>
        </w:rPr>
        <w:t>Зеленорощинский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 по кодам подвидов доходов, подгрупп и (или) элементов видов расходов, видов источников финансирования дефицита бюджета.</w:t>
      </w:r>
    </w:p>
    <w:p w:rsidR="00A1411A" w:rsidRPr="003147CA" w:rsidRDefault="00A1411A" w:rsidP="00A141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Пояснительная записка содержит анализ исполнения бюджета муниципального образования </w:t>
      </w:r>
      <w:r w:rsidR="00A8534A">
        <w:rPr>
          <w:rFonts w:ascii="Times New Roman" w:eastAsia="Times New Roman" w:hAnsi="Times New Roman" w:cs="Times New Roman"/>
          <w:sz w:val="28"/>
          <w:szCs w:val="28"/>
        </w:rPr>
        <w:t>Зеленорощинский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 и бюджетной отчетности, а также сведения о выполнении муниципального задания и (или) иных результатах использования бюджетных ассигнований главными распорядителями (распорядителями, получателями) бюджетных средств в отчетном финансовом году.</w:t>
      </w:r>
    </w:p>
    <w:p w:rsidR="00A1411A" w:rsidRPr="003147CA" w:rsidRDefault="00A1411A" w:rsidP="00A141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7CA">
        <w:rPr>
          <w:rFonts w:ascii="Times New Roman" w:eastAsia="Times New Roman" w:hAnsi="Times New Roman" w:cs="Times New Roman"/>
          <w:sz w:val="28"/>
          <w:szCs w:val="28"/>
        </w:rPr>
        <w:t>4. Бюджетная отчетность является годовой. Отчет об исполнении бюджета сельского поселения является ежеквартальным.</w:t>
      </w:r>
    </w:p>
    <w:p w:rsidR="00A1411A" w:rsidRPr="003147CA" w:rsidRDefault="00A1411A" w:rsidP="00A141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5.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 Отчет об исполнении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образования </w:t>
      </w:r>
      <w:r w:rsidR="00A8534A">
        <w:rPr>
          <w:rFonts w:ascii="Times New Roman" w:eastAsia="Times New Roman" w:hAnsi="Times New Roman" w:cs="Times New Roman"/>
          <w:sz w:val="28"/>
          <w:szCs w:val="28"/>
        </w:rPr>
        <w:t>Зеленорощинский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 за первый квартал, полугодие и девять месяцев текущего финансового года утверждается администрацией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образования </w:t>
      </w:r>
      <w:r w:rsidR="00A8534A">
        <w:rPr>
          <w:rFonts w:ascii="Times New Roman" w:eastAsia="Times New Roman" w:hAnsi="Times New Roman" w:cs="Times New Roman"/>
          <w:sz w:val="28"/>
          <w:szCs w:val="28"/>
        </w:rPr>
        <w:t>Зеленорощинский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и направляется в С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овет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>униципального обра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зования  </w:t>
      </w:r>
      <w:r w:rsidR="00A8534A">
        <w:rPr>
          <w:rFonts w:ascii="Times New Roman" w:eastAsia="Times New Roman" w:hAnsi="Times New Roman" w:cs="Times New Roman"/>
          <w:sz w:val="28"/>
          <w:szCs w:val="28"/>
        </w:rPr>
        <w:t>Зеленорощинский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сельсовет.</w:t>
      </w:r>
    </w:p>
    <w:p w:rsidR="00A1411A" w:rsidRPr="003147CA" w:rsidRDefault="00A1411A" w:rsidP="00A141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 К ежеквартальному и годовому отчетам об исполнении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образования </w:t>
      </w:r>
      <w:r w:rsidR="00A8534A">
        <w:rPr>
          <w:rFonts w:ascii="Times New Roman" w:eastAsia="Times New Roman" w:hAnsi="Times New Roman" w:cs="Times New Roman"/>
          <w:sz w:val="28"/>
          <w:szCs w:val="28"/>
        </w:rPr>
        <w:t>Зеленорощинский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 прилагаются:</w:t>
      </w:r>
    </w:p>
    <w:p w:rsidR="00A1411A" w:rsidRPr="003147CA" w:rsidRDefault="00A1411A" w:rsidP="00A1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7CA">
        <w:rPr>
          <w:rFonts w:ascii="Times New Roman" w:eastAsia="Times New Roman" w:hAnsi="Times New Roman" w:cs="Times New Roman"/>
          <w:sz w:val="28"/>
          <w:szCs w:val="28"/>
        </w:rPr>
        <w:t>- отчет об использовании бюджетных ассигнований резервного фонда администрации муниципального образования;</w:t>
      </w:r>
    </w:p>
    <w:p w:rsidR="00A1411A" w:rsidRPr="003147CA" w:rsidRDefault="00A1411A" w:rsidP="00A1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- отчет об использовании бюджетных ассигнований муниципального дорожного фонда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534A">
        <w:rPr>
          <w:rFonts w:ascii="Times New Roman" w:eastAsia="Times New Roman" w:hAnsi="Times New Roman" w:cs="Times New Roman"/>
          <w:sz w:val="28"/>
          <w:szCs w:val="28"/>
        </w:rPr>
        <w:t>Зеленорощинский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>, содержащий информацию об источниках формирования и направлении расходования средств дорожного фонда по форме, установленной администрацией муниципального образования;</w:t>
      </w:r>
    </w:p>
    <w:p w:rsidR="00A1411A" w:rsidRPr="003147CA" w:rsidRDefault="00A1411A" w:rsidP="00A1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- отчет об использовании бюджетных инвестиций в объекты капитального строительства муниципальной собственности сельского  поселения или на приобретение объектов недвижимого имущества в муниципальную собственность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образования </w:t>
      </w:r>
      <w:r w:rsidR="00A8534A">
        <w:rPr>
          <w:rFonts w:ascii="Times New Roman" w:eastAsia="Times New Roman" w:hAnsi="Times New Roman" w:cs="Times New Roman"/>
          <w:sz w:val="28"/>
          <w:szCs w:val="28"/>
        </w:rPr>
        <w:t>Зеленорощинский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, бюджетных инвестиций юридическим лицам, не являющимся государственными (муниципальными) учреждениями и государственными (муниципальными) унитарными предприятиями, в объекты капитального строительства или на приобретение объектов недвижимого имущества, а также субсидий на осуществление капитальных вложений в объекты капитального строительства муниципальной собственности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образования </w:t>
      </w:r>
      <w:r w:rsidR="00A8534A">
        <w:rPr>
          <w:rFonts w:ascii="Times New Roman" w:eastAsia="Times New Roman" w:hAnsi="Times New Roman" w:cs="Times New Roman"/>
          <w:sz w:val="28"/>
          <w:szCs w:val="28"/>
        </w:rPr>
        <w:t>Зеленорощинский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 или на приобретение объектов недвижимого имущества в муниципальную собственность Муниципального образования </w:t>
      </w:r>
      <w:r w:rsidR="00A8534A">
        <w:rPr>
          <w:rFonts w:ascii="Times New Roman" w:eastAsia="Times New Roman" w:hAnsi="Times New Roman" w:cs="Times New Roman"/>
          <w:sz w:val="28"/>
          <w:szCs w:val="28"/>
        </w:rPr>
        <w:t>Зеленорощинский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 с разбивкой по объектам капитального строительства или объектам недвижимого имущества по форме, установленной администрацией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534A">
        <w:rPr>
          <w:rFonts w:ascii="Times New Roman" w:eastAsia="Times New Roman" w:hAnsi="Times New Roman" w:cs="Times New Roman"/>
          <w:sz w:val="28"/>
          <w:szCs w:val="28"/>
        </w:rPr>
        <w:t>Зеленорощинский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411A" w:rsidRDefault="00A1411A" w:rsidP="00A141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 Годовой отчет об исполнении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>униципаль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ного образования </w:t>
      </w:r>
      <w:r w:rsidR="00A8534A">
        <w:rPr>
          <w:rFonts w:ascii="Times New Roman" w:eastAsia="Times New Roman" w:hAnsi="Times New Roman" w:cs="Times New Roman"/>
          <w:sz w:val="28"/>
          <w:szCs w:val="28"/>
        </w:rPr>
        <w:t>Зеленорощинский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 подлежит утверждению решением С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>овета депута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тов муниципального образования </w:t>
      </w:r>
      <w:r w:rsidR="00A8534A">
        <w:rPr>
          <w:rFonts w:ascii="Times New Roman" w:eastAsia="Times New Roman" w:hAnsi="Times New Roman" w:cs="Times New Roman"/>
          <w:sz w:val="28"/>
          <w:szCs w:val="28"/>
        </w:rPr>
        <w:t>Зеленорощинский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сельсовет.</w:t>
      </w:r>
    </w:p>
    <w:p w:rsidR="00A1411A" w:rsidRPr="003147CA" w:rsidRDefault="00A1411A" w:rsidP="00A141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411A" w:rsidRDefault="00A1411A" w:rsidP="00A141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Статья 72.1</w:t>
      </w:r>
      <w:r w:rsidRPr="00AF086B">
        <w:rPr>
          <w:rFonts w:ascii="Times New Roman" w:eastAsia="Times New Roman" w:hAnsi="Times New Roman" w:cs="Times New Roman"/>
          <w:b/>
          <w:sz w:val="28"/>
          <w:szCs w:val="28"/>
        </w:rPr>
        <w:t>. Внешняя проверка годового отчета об исполнении бюджета</w:t>
      </w:r>
    </w:p>
    <w:p w:rsidR="00A8534A" w:rsidRPr="00AF086B" w:rsidRDefault="00A8534A" w:rsidP="00A141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411A" w:rsidRPr="003147CA" w:rsidRDefault="00A1411A" w:rsidP="00A141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7CA">
        <w:rPr>
          <w:rFonts w:ascii="Times New Roman" w:eastAsia="Times New Roman" w:hAnsi="Times New Roman" w:cs="Times New Roman"/>
          <w:sz w:val="28"/>
          <w:szCs w:val="28"/>
        </w:rPr>
        <w:t>1. Годовой отчет об исполн</w:t>
      </w:r>
      <w:r>
        <w:rPr>
          <w:rFonts w:ascii="Times New Roman" w:eastAsia="Times New Roman" w:hAnsi="Times New Roman" w:cs="Times New Roman"/>
          <w:sz w:val="28"/>
          <w:szCs w:val="28"/>
        </w:rPr>
        <w:t>ении бюджета муниципального образования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</w:rPr>
        <w:t>о его рассмотрения в С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 депутатов муниципального образования </w:t>
      </w:r>
      <w:r w:rsidR="00A8534A">
        <w:rPr>
          <w:rFonts w:ascii="Times New Roman" w:eastAsia="Times New Roman" w:hAnsi="Times New Roman" w:cs="Times New Roman"/>
          <w:sz w:val="28"/>
          <w:szCs w:val="28"/>
        </w:rPr>
        <w:t>Зеленорощинский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 подлежит внешней проверке, которая включает внешнюю проверку бюджетной отчетности главных  администраторов бюджетных средств и подготовку заключения на годовой отчет об исполнении бюджета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534A">
        <w:rPr>
          <w:rFonts w:ascii="Times New Roman" w:eastAsia="Times New Roman" w:hAnsi="Times New Roman" w:cs="Times New Roman"/>
          <w:sz w:val="28"/>
          <w:szCs w:val="28"/>
        </w:rPr>
        <w:t>Зеленорощинский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411A" w:rsidRDefault="00A1411A" w:rsidP="00A1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>2. Внешняя проверка годового отчета об исполн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ении бюджета муниципального образования </w:t>
      </w:r>
      <w:r w:rsidR="00A8534A">
        <w:rPr>
          <w:rFonts w:ascii="Times New Roman" w:eastAsia="Times New Roman" w:hAnsi="Times New Roman" w:cs="Times New Roman"/>
          <w:sz w:val="28"/>
          <w:szCs w:val="28"/>
        </w:rPr>
        <w:t>Зеленорощинский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осуществляется Счетной палатой муниципального образования Александровский район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lastRenderedPageBreak/>
        <w:t>соблюдением требований Бюджетного кодекса и особенностей, установленных федеральными законами.</w:t>
      </w:r>
    </w:p>
    <w:p w:rsidR="00A8534A" w:rsidRPr="003147CA" w:rsidRDefault="00A8534A" w:rsidP="00A1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534A" w:rsidRDefault="00A1411A" w:rsidP="00A14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Статья 72.2</w:t>
      </w:r>
      <w:r w:rsidRPr="009A421E">
        <w:rPr>
          <w:rFonts w:ascii="Times New Roman" w:eastAsia="Times New Roman" w:hAnsi="Times New Roman" w:cs="Times New Roman"/>
          <w:b/>
          <w:sz w:val="28"/>
          <w:szCs w:val="28"/>
        </w:rPr>
        <w:t xml:space="preserve">. Порядок осуществления внешней проверки годового отчета </w:t>
      </w:r>
    </w:p>
    <w:p w:rsidR="00A8534A" w:rsidRDefault="00A1411A" w:rsidP="00A14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421E">
        <w:rPr>
          <w:rFonts w:ascii="Times New Roman" w:eastAsia="Times New Roman" w:hAnsi="Times New Roman" w:cs="Times New Roman"/>
          <w:b/>
          <w:sz w:val="28"/>
          <w:szCs w:val="28"/>
        </w:rPr>
        <w:t xml:space="preserve">об исполнении бюджета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9A421E">
        <w:rPr>
          <w:rFonts w:ascii="Times New Roman" w:eastAsia="Times New Roman" w:hAnsi="Times New Roman" w:cs="Times New Roman"/>
          <w:b/>
          <w:sz w:val="28"/>
          <w:szCs w:val="28"/>
        </w:rPr>
        <w:t xml:space="preserve">униципального образования </w:t>
      </w:r>
    </w:p>
    <w:p w:rsidR="00A1411A" w:rsidRDefault="00A8534A" w:rsidP="00A14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Зеленорощинский</w:t>
      </w:r>
      <w:r w:rsidR="00A1411A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</w:t>
      </w:r>
    </w:p>
    <w:p w:rsidR="00A8534A" w:rsidRPr="009A421E" w:rsidRDefault="00A8534A" w:rsidP="00A14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411A" w:rsidRPr="003147CA" w:rsidRDefault="00A1411A" w:rsidP="00A141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1. 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образования </w:t>
      </w:r>
      <w:r w:rsidR="00A8534A">
        <w:rPr>
          <w:rFonts w:ascii="Times New Roman" w:eastAsia="Times New Roman" w:hAnsi="Times New Roman" w:cs="Times New Roman"/>
          <w:sz w:val="28"/>
          <w:szCs w:val="28"/>
        </w:rPr>
        <w:t>Зеленорощинский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 не позднее 1 апреля текущего финансового года представляет годовой отчет об исполнении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образования </w:t>
      </w:r>
      <w:r w:rsidR="00A8534A">
        <w:rPr>
          <w:rFonts w:ascii="Times New Roman" w:eastAsia="Times New Roman" w:hAnsi="Times New Roman" w:cs="Times New Roman"/>
          <w:sz w:val="28"/>
          <w:szCs w:val="28"/>
        </w:rPr>
        <w:t>Зеленорощинский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Счётную палату муниципального образования Александровский район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 для внешней проверки.</w:t>
      </w:r>
    </w:p>
    <w:p w:rsidR="00A1411A" w:rsidRPr="003147CA" w:rsidRDefault="00A1411A" w:rsidP="00A141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Счётная палата муниципального образования 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 готовит заключение на годовой отчет об исполнении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образования </w:t>
      </w:r>
      <w:r w:rsidR="00A8534A">
        <w:rPr>
          <w:rFonts w:ascii="Times New Roman" w:eastAsia="Times New Roman" w:hAnsi="Times New Roman" w:cs="Times New Roman"/>
          <w:sz w:val="28"/>
          <w:szCs w:val="28"/>
        </w:rPr>
        <w:t>Зеленорощинский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 в срок, не превышающий 1 месяц.</w:t>
      </w:r>
    </w:p>
    <w:p w:rsidR="00A1411A" w:rsidRPr="003147CA" w:rsidRDefault="00A1411A" w:rsidP="00A141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3. Заключение на годовой отчет об исполнении бюджета Муниципального образования </w:t>
      </w:r>
      <w:r w:rsidR="00A8534A">
        <w:rPr>
          <w:rFonts w:ascii="Times New Roman" w:eastAsia="Times New Roman" w:hAnsi="Times New Roman" w:cs="Times New Roman"/>
          <w:sz w:val="28"/>
          <w:szCs w:val="28"/>
        </w:rPr>
        <w:t>Зеленорощинский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eastAsia="Times New Roman" w:hAnsi="Times New Roman" w:cs="Times New Roman"/>
          <w:sz w:val="28"/>
          <w:szCs w:val="28"/>
        </w:rPr>
        <w:t>ставляется  Счётной палатой муниципального образования Александровский район  в С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овет депутатов Муниципального образования </w:t>
      </w:r>
      <w:r w:rsidR="00A8534A">
        <w:rPr>
          <w:rFonts w:ascii="Times New Roman" w:eastAsia="Times New Roman" w:hAnsi="Times New Roman" w:cs="Times New Roman"/>
          <w:sz w:val="28"/>
          <w:szCs w:val="28"/>
        </w:rPr>
        <w:t>Зеленорощинский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 с одновременным направлением его  в администрацию Муниципа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льного образования   </w:t>
      </w:r>
      <w:r w:rsidR="00A8534A">
        <w:rPr>
          <w:rFonts w:ascii="Times New Roman" w:eastAsia="Times New Roman" w:hAnsi="Times New Roman" w:cs="Times New Roman"/>
          <w:sz w:val="28"/>
          <w:szCs w:val="28"/>
        </w:rPr>
        <w:t>Зеленорощинский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411A" w:rsidRPr="003147CA" w:rsidRDefault="00A1411A" w:rsidP="00A1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534A" w:rsidRDefault="00A1411A" w:rsidP="00A85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72.3 </w:t>
      </w:r>
      <w:r w:rsidRPr="002050F2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Представление, рассмотрение и утверждение годового отчета </w:t>
      </w:r>
    </w:p>
    <w:p w:rsidR="00A8534A" w:rsidRDefault="00A1411A" w:rsidP="00A85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50F2">
        <w:rPr>
          <w:rFonts w:ascii="Times New Roman" w:eastAsia="Times New Roman" w:hAnsi="Times New Roman" w:cs="Times New Roman"/>
          <w:b/>
          <w:sz w:val="28"/>
          <w:szCs w:val="28"/>
        </w:rPr>
        <w:t xml:space="preserve">об исполнении бюджета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2050F2">
        <w:rPr>
          <w:rFonts w:ascii="Times New Roman" w:eastAsia="Times New Roman" w:hAnsi="Times New Roman" w:cs="Times New Roman"/>
          <w:b/>
          <w:sz w:val="28"/>
          <w:szCs w:val="28"/>
        </w:rPr>
        <w:t xml:space="preserve">униципального образования </w:t>
      </w:r>
      <w:r w:rsidR="00A8534A">
        <w:rPr>
          <w:rFonts w:ascii="Times New Roman" w:eastAsia="Times New Roman" w:hAnsi="Times New Roman" w:cs="Times New Roman"/>
          <w:b/>
          <w:sz w:val="28"/>
          <w:szCs w:val="28"/>
        </w:rPr>
        <w:t>Зеленорощинский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С</w:t>
      </w:r>
      <w:r w:rsidRPr="002050F2">
        <w:rPr>
          <w:rFonts w:ascii="Times New Roman" w:eastAsia="Times New Roman" w:hAnsi="Times New Roman" w:cs="Times New Roman"/>
          <w:b/>
          <w:sz w:val="28"/>
          <w:szCs w:val="28"/>
        </w:rPr>
        <w:t xml:space="preserve">оветом депутатов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2050F2">
        <w:rPr>
          <w:rFonts w:ascii="Times New Roman" w:eastAsia="Times New Roman" w:hAnsi="Times New Roman" w:cs="Times New Roman"/>
          <w:b/>
          <w:sz w:val="28"/>
          <w:szCs w:val="28"/>
        </w:rPr>
        <w:t xml:space="preserve">униципального образования </w:t>
      </w:r>
    </w:p>
    <w:p w:rsidR="00A1411A" w:rsidRDefault="00A1411A" w:rsidP="00A85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8534A">
        <w:rPr>
          <w:rFonts w:ascii="Times New Roman" w:eastAsia="Times New Roman" w:hAnsi="Times New Roman" w:cs="Times New Roman"/>
          <w:b/>
          <w:sz w:val="28"/>
          <w:szCs w:val="28"/>
        </w:rPr>
        <w:t>Зеленорощинский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</w:t>
      </w:r>
    </w:p>
    <w:p w:rsidR="00A8534A" w:rsidRPr="002050F2" w:rsidRDefault="00A8534A" w:rsidP="00A85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411A" w:rsidRPr="003147CA" w:rsidRDefault="00A1411A" w:rsidP="00A141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7CA">
        <w:rPr>
          <w:rFonts w:ascii="Times New Roman" w:eastAsia="Times New Roman" w:hAnsi="Times New Roman" w:cs="Times New Roman"/>
          <w:sz w:val="28"/>
          <w:szCs w:val="28"/>
        </w:rPr>
        <w:t>1. Порядок представления, рассмотрения и утверждения годового отчета об исполн</w:t>
      </w:r>
      <w:r>
        <w:rPr>
          <w:rFonts w:ascii="Times New Roman" w:eastAsia="Times New Roman" w:hAnsi="Times New Roman" w:cs="Times New Roman"/>
          <w:sz w:val="28"/>
          <w:szCs w:val="28"/>
        </w:rPr>
        <w:t>ении бюджета муниципального образования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устанавливается настоящим Положением в соответствии с Бюджетным кодексом.</w:t>
      </w:r>
    </w:p>
    <w:p w:rsidR="00A1411A" w:rsidRPr="003147CA" w:rsidRDefault="00A1411A" w:rsidP="00A141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7CA">
        <w:rPr>
          <w:rFonts w:ascii="Times New Roman" w:eastAsia="Times New Roman" w:hAnsi="Times New Roman" w:cs="Times New Roman"/>
          <w:sz w:val="28"/>
          <w:szCs w:val="28"/>
        </w:rPr>
        <w:t>2. Годовой отчет об исполн</w:t>
      </w:r>
      <w:r>
        <w:rPr>
          <w:rFonts w:ascii="Times New Roman" w:eastAsia="Times New Roman" w:hAnsi="Times New Roman" w:cs="Times New Roman"/>
          <w:sz w:val="28"/>
          <w:szCs w:val="28"/>
        </w:rPr>
        <w:t>ении бюджета муниципального образования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представляется администра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цией </w:t>
      </w:r>
      <w:proofErr w:type="spellStart"/>
      <w:r w:rsidR="00A8534A">
        <w:rPr>
          <w:rFonts w:ascii="Times New Roman" w:eastAsia="Times New Roman" w:hAnsi="Times New Roman" w:cs="Times New Roman"/>
          <w:sz w:val="28"/>
          <w:szCs w:val="28"/>
        </w:rPr>
        <w:t>Зеленорощин</w:t>
      </w:r>
      <w:r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в С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 депутатов муниципального образования </w:t>
      </w:r>
      <w:r w:rsidR="00A8534A">
        <w:rPr>
          <w:rFonts w:ascii="Times New Roman" w:eastAsia="Times New Roman" w:hAnsi="Times New Roman" w:cs="Times New Roman"/>
          <w:sz w:val="28"/>
          <w:szCs w:val="28"/>
        </w:rPr>
        <w:t>Зеленорощинский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 не позднее 1 мая текущего года.</w:t>
      </w:r>
    </w:p>
    <w:p w:rsidR="00A1411A" w:rsidRPr="003147CA" w:rsidRDefault="00A1411A" w:rsidP="00A1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3. Годовой отчет об исполнении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образования </w:t>
      </w:r>
      <w:r w:rsidR="00A8534A">
        <w:rPr>
          <w:rFonts w:ascii="Times New Roman" w:eastAsia="Times New Roman" w:hAnsi="Times New Roman" w:cs="Times New Roman"/>
          <w:sz w:val="28"/>
          <w:szCs w:val="28"/>
        </w:rPr>
        <w:t>Зеленорощинский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 предс</w:t>
      </w:r>
      <w:r>
        <w:rPr>
          <w:rFonts w:ascii="Times New Roman" w:eastAsia="Times New Roman" w:hAnsi="Times New Roman" w:cs="Times New Roman"/>
          <w:sz w:val="28"/>
          <w:szCs w:val="28"/>
        </w:rPr>
        <w:t>тавляется на рассмотрение в С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депутатов 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 с учетом результатов провер</w:t>
      </w:r>
      <w:r>
        <w:rPr>
          <w:rFonts w:ascii="Times New Roman" w:eastAsia="Times New Roman" w:hAnsi="Times New Roman" w:cs="Times New Roman"/>
          <w:sz w:val="28"/>
          <w:szCs w:val="28"/>
        </w:rPr>
        <w:t>ок Счётной палатой муниципального образования Александровский район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 годовой бюджетной отчетности главных администраторов бюджетных средств.</w:t>
      </w:r>
    </w:p>
    <w:p w:rsidR="00A1411A" w:rsidRPr="003147CA" w:rsidRDefault="00A1411A" w:rsidP="00A1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4. Одновременно с годовым отчетом об исполнении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образования </w:t>
      </w:r>
      <w:r w:rsidR="00A8534A">
        <w:rPr>
          <w:rFonts w:ascii="Times New Roman" w:eastAsia="Times New Roman" w:hAnsi="Times New Roman" w:cs="Times New Roman"/>
          <w:sz w:val="28"/>
          <w:szCs w:val="28"/>
        </w:rPr>
        <w:t>Зеленорощинский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 представляются:</w:t>
      </w:r>
    </w:p>
    <w:p w:rsidR="00A1411A" w:rsidRPr="003147CA" w:rsidRDefault="00A1411A" w:rsidP="00A1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1) проект решения совета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образования </w:t>
      </w:r>
      <w:r w:rsidR="00A8534A">
        <w:rPr>
          <w:rFonts w:ascii="Times New Roman" w:eastAsia="Times New Roman" w:hAnsi="Times New Roman" w:cs="Times New Roman"/>
          <w:sz w:val="28"/>
          <w:szCs w:val="28"/>
        </w:rPr>
        <w:t>Зеленорощинский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 об исполнении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 за отчетный финансовый год;</w:t>
      </w:r>
    </w:p>
    <w:p w:rsidR="00A1411A" w:rsidRPr="003147CA" w:rsidRDefault="00A1411A" w:rsidP="00A1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7CA">
        <w:rPr>
          <w:rFonts w:ascii="Times New Roman" w:eastAsia="Times New Roman" w:hAnsi="Times New Roman" w:cs="Times New Roman"/>
          <w:sz w:val="28"/>
          <w:szCs w:val="28"/>
        </w:rPr>
        <w:t>2) баланс исполн</w:t>
      </w:r>
      <w:r>
        <w:rPr>
          <w:rFonts w:ascii="Times New Roman" w:eastAsia="Times New Roman" w:hAnsi="Times New Roman" w:cs="Times New Roman"/>
          <w:sz w:val="28"/>
          <w:szCs w:val="28"/>
        </w:rPr>
        <w:t>ения бюджета муниципального образования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1411A" w:rsidRPr="003147CA" w:rsidRDefault="00A1411A" w:rsidP="00A1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7CA">
        <w:rPr>
          <w:rFonts w:ascii="Times New Roman" w:eastAsia="Times New Roman" w:hAnsi="Times New Roman" w:cs="Times New Roman"/>
          <w:sz w:val="28"/>
          <w:szCs w:val="28"/>
        </w:rPr>
        <w:lastRenderedPageBreak/>
        <w:t>3) отчет о финансовых результатах деятельности;</w:t>
      </w:r>
    </w:p>
    <w:p w:rsidR="00A1411A" w:rsidRPr="003147CA" w:rsidRDefault="00A1411A" w:rsidP="00A1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7CA">
        <w:rPr>
          <w:rFonts w:ascii="Times New Roman" w:eastAsia="Times New Roman" w:hAnsi="Times New Roman" w:cs="Times New Roman"/>
          <w:sz w:val="28"/>
          <w:szCs w:val="28"/>
        </w:rPr>
        <w:t>4) отчет о движении денежных средств;</w:t>
      </w:r>
    </w:p>
    <w:p w:rsidR="00A1411A" w:rsidRPr="003147CA" w:rsidRDefault="00A1411A" w:rsidP="00A1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7CA">
        <w:rPr>
          <w:rFonts w:ascii="Times New Roman" w:eastAsia="Times New Roman" w:hAnsi="Times New Roman" w:cs="Times New Roman"/>
          <w:sz w:val="28"/>
          <w:szCs w:val="28"/>
        </w:rPr>
        <w:t>5) пояснительная записка;</w:t>
      </w:r>
    </w:p>
    <w:p w:rsidR="00A1411A" w:rsidRPr="003147CA" w:rsidRDefault="00A1411A" w:rsidP="00A1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6) отчеты об использовании ассигнований резервного фонда, об использовании бюджетных ассигнований  муниципального дорожного фонда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образования </w:t>
      </w:r>
      <w:r w:rsidR="00A8534A">
        <w:rPr>
          <w:rFonts w:ascii="Times New Roman" w:eastAsia="Times New Roman" w:hAnsi="Times New Roman" w:cs="Times New Roman"/>
          <w:sz w:val="28"/>
          <w:szCs w:val="28"/>
        </w:rPr>
        <w:t>Зеленорощинский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, о предоставлении и погашении бюджетных кредитов, о состоянии муниципального внутреннего долга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образования </w:t>
      </w:r>
      <w:r w:rsidR="00A8534A">
        <w:rPr>
          <w:rFonts w:ascii="Times New Roman" w:eastAsia="Times New Roman" w:hAnsi="Times New Roman" w:cs="Times New Roman"/>
          <w:sz w:val="28"/>
          <w:szCs w:val="28"/>
        </w:rPr>
        <w:t>Зеленорощинский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 на начало и конец отчетного финансового года, об исполнении приложений к решению о бюджете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образования </w:t>
      </w:r>
      <w:r w:rsidR="00A8534A">
        <w:rPr>
          <w:rFonts w:ascii="Times New Roman" w:eastAsia="Times New Roman" w:hAnsi="Times New Roman" w:cs="Times New Roman"/>
          <w:sz w:val="28"/>
          <w:szCs w:val="28"/>
        </w:rPr>
        <w:t>Зеленорощинский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 за отчетный финансовый год;</w:t>
      </w:r>
    </w:p>
    <w:p w:rsidR="00A1411A" w:rsidRPr="003147CA" w:rsidRDefault="00A1411A" w:rsidP="00A1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7) отчет об использовании бюджетных инвестиций в объекты капитального строительства муниципальной собственности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образования </w:t>
      </w:r>
      <w:r w:rsidR="00A8534A">
        <w:rPr>
          <w:rFonts w:ascii="Times New Roman" w:eastAsia="Times New Roman" w:hAnsi="Times New Roman" w:cs="Times New Roman"/>
          <w:sz w:val="28"/>
          <w:szCs w:val="28"/>
        </w:rPr>
        <w:t>Зеленорощинский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 или на приобретение объектов недвижимого имущества в муниципальную собственность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>уни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ципального образования  </w:t>
      </w:r>
      <w:r w:rsidR="00A8534A">
        <w:rPr>
          <w:rFonts w:ascii="Times New Roman" w:eastAsia="Times New Roman" w:hAnsi="Times New Roman" w:cs="Times New Roman"/>
          <w:sz w:val="28"/>
          <w:szCs w:val="28"/>
        </w:rPr>
        <w:t>Зеленорощинский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, бюджетных инвестиций юридическим лицам, не являющимся государственными (муниципальными) учреждениями и государственными (муниципальными) унитарными предприятиями, в объекты капитального строительства или на приобретение объектов недвижимого имущества, а также субсидий на осуществление капитальных вложений в объекты капитального строительства муниципальной собственности сельского  поселения или на приобретение объектов недвижимого имущества в муниципальную собственность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образования </w:t>
      </w:r>
      <w:r w:rsidR="00A8534A">
        <w:rPr>
          <w:rFonts w:ascii="Times New Roman" w:eastAsia="Times New Roman" w:hAnsi="Times New Roman" w:cs="Times New Roman"/>
          <w:sz w:val="28"/>
          <w:szCs w:val="28"/>
        </w:rPr>
        <w:t>Зеленорощинский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 с разбивкой по объектам капитального строительства или объектам недвижимого имущества;</w:t>
      </w:r>
    </w:p>
    <w:p w:rsidR="00A1411A" w:rsidRPr="003147CA" w:rsidRDefault="00A1411A" w:rsidP="00A1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8) отчет о ходе реализации и оценке эффективности муниципальных программ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>униципального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разования </w:t>
      </w:r>
      <w:r w:rsidR="00A8534A">
        <w:rPr>
          <w:rFonts w:ascii="Times New Roman" w:eastAsia="Times New Roman" w:hAnsi="Times New Roman" w:cs="Times New Roman"/>
          <w:sz w:val="28"/>
          <w:szCs w:val="28"/>
        </w:rPr>
        <w:t>Зеленорощинский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>, содержащий сведения об основных результатах реализации муниципальных программ и степени соответствия установленных и достигнутых значениях показателей муниципальных программ за отчетный год по форме, установленной администрацией муниципального образования;</w:t>
      </w:r>
    </w:p>
    <w:p w:rsidR="00A1411A" w:rsidRPr="003147CA" w:rsidRDefault="00A1411A" w:rsidP="00A1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9) иная бюджетная отчетность об исполнении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образования </w:t>
      </w:r>
      <w:r w:rsidR="00A8534A">
        <w:rPr>
          <w:rFonts w:ascii="Times New Roman" w:eastAsia="Times New Roman" w:hAnsi="Times New Roman" w:cs="Times New Roman"/>
          <w:sz w:val="28"/>
          <w:szCs w:val="28"/>
        </w:rPr>
        <w:t>Зеленорощинский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>, иные документы, предусмотренные бюджетным законодательством Российской Федерации.</w:t>
      </w:r>
    </w:p>
    <w:p w:rsidR="00A1411A" w:rsidRPr="003147CA" w:rsidRDefault="00A1411A" w:rsidP="00A141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рассмотрения годового отчета об исполнении бюдже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 муниципального образования </w:t>
      </w:r>
      <w:r w:rsidR="00A8534A">
        <w:rPr>
          <w:rFonts w:ascii="Times New Roman" w:eastAsia="Times New Roman" w:hAnsi="Times New Roman" w:cs="Times New Roman"/>
          <w:sz w:val="28"/>
          <w:szCs w:val="28"/>
        </w:rPr>
        <w:t>Зеленорощинский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Совет депутатов 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 принимает решение об утверждении либо отклонении решения об исполнении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534A">
        <w:rPr>
          <w:rFonts w:ascii="Times New Roman" w:eastAsia="Times New Roman" w:hAnsi="Times New Roman" w:cs="Times New Roman"/>
          <w:sz w:val="28"/>
          <w:szCs w:val="28"/>
        </w:rPr>
        <w:t>Зеленорощинский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411A" w:rsidRPr="003147CA" w:rsidRDefault="00A1411A" w:rsidP="00A1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отклонения С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>оветом депута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тов муниципального образования </w:t>
      </w:r>
      <w:r w:rsidR="00A8534A">
        <w:rPr>
          <w:rFonts w:ascii="Times New Roman" w:eastAsia="Times New Roman" w:hAnsi="Times New Roman" w:cs="Times New Roman"/>
          <w:sz w:val="28"/>
          <w:szCs w:val="28"/>
        </w:rPr>
        <w:t>Зеленорощинский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 проекта решения об исполнении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образования </w:t>
      </w:r>
      <w:r w:rsidR="00A8534A">
        <w:rPr>
          <w:rFonts w:ascii="Times New Roman" w:eastAsia="Times New Roman" w:hAnsi="Times New Roman" w:cs="Times New Roman"/>
          <w:sz w:val="28"/>
          <w:szCs w:val="28"/>
        </w:rPr>
        <w:t>Зеленорощинский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 он возвращается для устранения фактов недостоверного или неполного отражения данных и повторного представления в срок, не превышающий одного месяца.</w:t>
      </w:r>
    </w:p>
    <w:p w:rsidR="00A1411A" w:rsidRPr="003147CA" w:rsidRDefault="00A1411A" w:rsidP="00A1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7CA">
        <w:rPr>
          <w:rFonts w:ascii="Times New Roman" w:eastAsia="Times New Roman" w:hAnsi="Times New Roman" w:cs="Times New Roman"/>
          <w:sz w:val="28"/>
          <w:szCs w:val="28"/>
        </w:rPr>
        <w:t>Рассмотрение повторно п</w:t>
      </w:r>
      <w:r>
        <w:rPr>
          <w:rFonts w:ascii="Times New Roman" w:eastAsia="Times New Roman" w:hAnsi="Times New Roman" w:cs="Times New Roman"/>
          <w:sz w:val="28"/>
          <w:szCs w:val="28"/>
        </w:rPr>
        <w:t>редставленного проекта решения С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овета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образования </w:t>
      </w:r>
      <w:r w:rsidR="00A8534A">
        <w:rPr>
          <w:rFonts w:ascii="Times New Roman" w:eastAsia="Times New Roman" w:hAnsi="Times New Roman" w:cs="Times New Roman"/>
          <w:sz w:val="28"/>
          <w:szCs w:val="28"/>
        </w:rPr>
        <w:t>Зеленорощинский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 об исполнении 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производится С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>оветом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депутатов 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 в порядке, предусмотренном для первичного рассмотрения</w:t>
      </w:r>
    </w:p>
    <w:p w:rsidR="00A1411A" w:rsidRDefault="00A1411A" w:rsidP="00A141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 Публичные слушания по годовому отчету об исполн</w:t>
      </w:r>
      <w:r>
        <w:rPr>
          <w:rFonts w:ascii="Times New Roman" w:eastAsia="Times New Roman" w:hAnsi="Times New Roman" w:cs="Times New Roman"/>
          <w:sz w:val="28"/>
          <w:szCs w:val="28"/>
        </w:rPr>
        <w:t>ении бюджета муниципального образования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 проводятся в соответствии с Порядком организации и проведения публичных слушаний на террит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ории муниципального образования  </w:t>
      </w:r>
      <w:r w:rsidR="00A8534A">
        <w:rPr>
          <w:rFonts w:ascii="Times New Roman" w:eastAsia="Times New Roman" w:hAnsi="Times New Roman" w:cs="Times New Roman"/>
          <w:sz w:val="28"/>
          <w:szCs w:val="28"/>
        </w:rPr>
        <w:t>Зеленорощинский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сельсовет, утвержденным решением С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овета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534A">
        <w:rPr>
          <w:rFonts w:ascii="Times New Roman" w:eastAsia="Times New Roman" w:hAnsi="Times New Roman" w:cs="Times New Roman"/>
          <w:sz w:val="28"/>
          <w:szCs w:val="28"/>
        </w:rPr>
        <w:t>Зеленорощинский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411A" w:rsidRPr="003147CA" w:rsidRDefault="00A1411A" w:rsidP="00A1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411A" w:rsidRDefault="00A1411A" w:rsidP="00A14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Статья 72.4</w:t>
      </w:r>
      <w:r w:rsidRPr="004E3345">
        <w:rPr>
          <w:rFonts w:ascii="Times New Roman" w:eastAsia="Times New Roman" w:hAnsi="Times New Roman" w:cs="Times New Roman"/>
          <w:b/>
          <w:sz w:val="28"/>
          <w:szCs w:val="28"/>
        </w:rPr>
        <w:t xml:space="preserve">. Решение об исполнении бюджета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4E3345">
        <w:rPr>
          <w:rFonts w:ascii="Times New Roman" w:eastAsia="Times New Roman" w:hAnsi="Times New Roman" w:cs="Times New Roman"/>
          <w:b/>
          <w:sz w:val="28"/>
          <w:szCs w:val="28"/>
        </w:rPr>
        <w:t>униципаль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ного образования   </w:t>
      </w:r>
      <w:r w:rsidR="00A8534A">
        <w:rPr>
          <w:rFonts w:ascii="Times New Roman" w:eastAsia="Times New Roman" w:hAnsi="Times New Roman" w:cs="Times New Roman"/>
          <w:b/>
          <w:sz w:val="28"/>
          <w:szCs w:val="28"/>
        </w:rPr>
        <w:t>Зеленорощинский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</w:t>
      </w:r>
    </w:p>
    <w:p w:rsidR="00A8534A" w:rsidRPr="004E3345" w:rsidRDefault="00A8534A" w:rsidP="00A14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411A" w:rsidRPr="003147CA" w:rsidRDefault="00A1411A" w:rsidP="00A141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Решением С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овета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образования </w:t>
      </w:r>
      <w:r w:rsidR="00A8534A">
        <w:rPr>
          <w:rFonts w:ascii="Times New Roman" w:eastAsia="Times New Roman" w:hAnsi="Times New Roman" w:cs="Times New Roman"/>
          <w:sz w:val="28"/>
          <w:szCs w:val="28"/>
        </w:rPr>
        <w:t>Зеленорощинский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 утверждается отчет об исполнении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образования </w:t>
      </w:r>
      <w:r w:rsidR="00A8534A">
        <w:rPr>
          <w:rFonts w:ascii="Times New Roman" w:eastAsia="Times New Roman" w:hAnsi="Times New Roman" w:cs="Times New Roman"/>
          <w:sz w:val="28"/>
          <w:szCs w:val="28"/>
        </w:rPr>
        <w:t>Зеленорощинский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 за отчетный финансовый год с указанием общего объема доходов, расходов и дефицита (</w:t>
      </w:r>
      <w:proofErr w:type="spellStart"/>
      <w:r w:rsidRPr="003147CA">
        <w:rPr>
          <w:rFonts w:ascii="Times New Roman" w:eastAsia="Times New Roman" w:hAnsi="Times New Roman" w:cs="Times New Roman"/>
          <w:sz w:val="28"/>
          <w:szCs w:val="28"/>
        </w:rPr>
        <w:t>профицита</w:t>
      </w:r>
      <w:proofErr w:type="spellEnd"/>
      <w:r w:rsidRPr="003147CA">
        <w:rPr>
          <w:rFonts w:ascii="Times New Roman" w:eastAsia="Times New Roman" w:hAnsi="Times New Roman" w:cs="Times New Roman"/>
          <w:sz w:val="28"/>
          <w:szCs w:val="28"/>
        </w:rPr>
        <w:t>) бюдж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ета муниципального образования  </w:t>
      </w:r>
      <w:r w:rsidR="00A8534A">
        <w:rPr>
          <w:rFonts w:ascii="Times New Roman" w:eastAsia="Times New Roman" w:hAnsi="Times New Roman" w:cs="Times New Roman"/>
          <w:sz w:val="28"/>
          <w:szCs w:val="28"/>
        </w:rPr>
        <w:t>Зеленорощинский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сельсовет.</w:t>
      </w:r>
    </w:p>
    <w:p w:rsidR="00A1411A" w:rsidRPr="003147CA" w:rsidRDefault="00A1411A" w:rsidP="00A141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7CA">
        <w:rPr>
          <w:rFonts w:ascii="Times New Roman" w:eastAsia="Times New Roman" w:hAnsi="Times New Roman" w:cs="Times New Roman"/>
          <w:sz w:val="28"/>
          <w:szCs w:val="28"/>
        </w:rPr>
        <w:t>2. Отдельными приложениями к решению об исполнении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бюджета муниципального образования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 за отчетный финансовый год утверждаются показатели:</w:t>
      </w:r>
    </w:p>
    <w:p w:rsidR="00A1411A" w:rsidRPr="003147CA" w:rsidRDefault="00A1411A" w:rsidP="00A1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- доходов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образования </w:t>
      </w:r>
      <w:r w:rsidR="00A8534A">
        <w:rPr>
          <w:rFonts w:ascii="Times New Roman" w:eastAsia="Times New Roman" w:hAnsi="Times New Roman" w:cs="Times New Roman"/>
          <w:sz w:val="28"/>
          <w:szCs w:val="28"/>
        </w:rPr>
        <w:t>Зеленорощинский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 по кодам классификации доходов бюджетов;</w:t>
      </w:r>
    </w:p>
    <w:p w:rsidR="00A1411A" w:rsidRPr="003147CA" w:rsidRDefault="00A1411A" w:rsidP="00A1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- расходов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>униц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ипального образования </w:t>
      </w:r>
      <w:r w:rsidR="00A8534A">
        <w:rPr>
          <w:rFonts w:ascii="Times New Roman" w:eastAsia="Times New Roman" w:hAnsi="Times New Roman" w:cs="Times New Roman"/>
          <w:sz w:val="28"/>
          <w:szCs w:val="28"/>
        </w:rPr>
        <w:t>Зеленорощинский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 по ведомственной структуре расходов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534A">
        <w:rPr>
          <w:rFonts w:ascii="Times New Roman" w:eastAsia="Times New Roman" w:hAnsi="Times New Roman" w:cs="Times New Roman"/>
          <w:sz w:val="28"/>
          <w:szCs w:val="28"/>
        </w:rPr>
        <w:t>Зеленорощинский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1411A" w:rsidRPr="003147CA" w:rsidRDefault="00A1411A" w:rsidP="00A1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- расходов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образования </w:t>
      </w:r>
      <w:r w:rsidR="00A8534A">
        <w:rPr>
          <w:rFonts w:ascii="Times New Roman" w:eastAsia="Times New Roman" w:hAnsi="Times New Roman" w:cs="Times New Roman"/>
          <w:sz w:val="28"/>
          <w:szCs w:val="28"/>
        </w:rPr>
        <w:t>Зеленорощинский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 по разделам и подразделам классификации расходов бюджетов;</w:t>
      </w:r>
    </w:p>
    <w:p w:rsidR="00A1411A" w:rsidRDefault="00A1411A" w:rsidP="00A1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7CA">
        <w:rPr>
          <w:rFonts w:ascii="Times New Roman" w:eastAsia="Times New Roman" w:hAnsi="Times New Roman" w:cs="Times New Roman"/>
          <w:sz w:val="28"/>
          <w:szCs w:val="28"/>
        </w:rPr>
        <w:t>- источников финансирования дефи</w:t>
      </w:r>
      <w:r>
        <w:rPr>
          <w:rFonts w:ascii="Times New Roman" w:eastAsia="Times New Roman" w:hAnsi="Times New Roman" w:cs="Times New Roman"/>
          <w:sz w:val="28"/>
          <w:szCs w:val="28"/>
        </w:rPr>
        <w:t>цита бюджета муниципального образования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 по кодам классификации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>источников финансирования дефицитов бюджетов.</w:t>
      </w:r>
    </w:p>
    <w:p w:rsidR="00A1411A" w:rsidRPr="003147CA" w:rsidRDefault="00A1411A" w:rsidP="00A1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411A" w:rsidRDefault="00A1411A" w:rsidP="00A14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3345">
        <w:rPr>
          <w:rFonts w:ascii="Times New Roman" w:eastAsia="Times New Roman" w:hAnsi="Times New Roman" w:cs="Times New Roman"/>
          <w:b/>
          <w:sz w:val="28"/>
          <w:szCs w:val="28"/>
        </w:rPr>
        <w:t>Статья 73. Виды муниципального финансового контроля</w:t>
      </w:r>
    </w:p>
    <w:p w:rsidR="00A8534A" w:rsidRDefault="00A8534A" w:rsidP="00A14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411A" w:rsidRDefault="00A1411A" w:rsidP="00A1411A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A1411A" w:rsidRDefault="00A1411A" w:rsidP="00A1411A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Муниципальный финансовый контроль подразделяется на внешний и внутренний, предварительный и последующий.</w:t>
      </w:r>
    </w:p>
    <w:p w:rsidR="00A1411A" w:rsidRDefault="00A1411A" w:rsidP="00A1411A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2. Внешний муниципальный финансовый контроль в сфере бюджетных правоотношений является контрольной деятельностью соответственно муниципальных образований (далее - органы внешнего муниципального финансового контроля).</w:t>
      </w:r>
    </w:p>
    <w:p w:rsidR="00A1411A" w:rsidRDefault="00A1411A" w:rsidP="00A1411A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3. Внутренний муниципальный финансовый контроль в сфере бюджетных правоотношений является контрольной деятельностью Федеральной службы финансово-бюджетного надзора, органов муниципального финансового контроля, являющихся соответственно органами (должностными лицами) местных администраций (далее - органы внутреннего муниципального финансового </w:t>
      </w: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контроля), Федерального казначейства (финансовых органов муниципальных образований).</w:t>
      </w:r>
    </w:p>
    <w:p w:rsidR="00A1411A" w:rsidRDefault="00A1411A" w:rsidP="00A1411A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4.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Федерации.</w:t>
      </w:r>
    </w:p>
    <w:p w:rsidR="00A1411A" w:rsidRDefault="00A1411A" w:rsidP="00A1411A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5.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исполнения, достоверности учета и отчетности.</w:t>
      </w:r>
    </w:p>
    <w:p w:rsidR="00A1411A" w:rsidRDefault="00A1411A" w:rsidP="00A1411A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1411A" w:rsidRDefault="00A1411A" w:rsidP="00A1411A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1411A" w:rsidRDefault="00A1411A" w:rsidP="00A1411A">
      <w:pPr>
        <w:pStyle w:val="aff6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11A">
        <w:rPr>
          <w:rStyle w:val="afd"/>
          <w:rFonts w:ascii="Times New Roman" w:hAnsi="Times New Roman" w:cs="Times New Roman"/>
          <w:bCs w:val="0"/>
          <w:color w:val="auto"/>
          <w:sz w:val="28"/>
          <w:szCs w:val="28"/>
        </w:rPr>
        <w:t>Статья 73</w:t>
      </w:r>
      <w:r w:rsidRPr="00A1411A">
        <w:rPr>
          <w:rFonts w:ascii="Times New Roman" w:hAnsi="Times New Roman" w:cs="Times New Roman"/>
          <w:b/>
          <w:sz w:val="28"/>
          <w:szCs w:val="28"/>
        </w:rPr>
        <w:t>.1</w:t>
      </w:r>
      <w:r w:rsidRPr="00532F4D">
        <w:rPr>
          <w:rFonts w:ascii="Times New Roman" w:hAnsi="Times New Roman" w:cs="Times New Roman"/>
          <w:b/>
          <w:sz w:val="28"/>
          <w:szCs w:val="28"/>
        </w:rPr>
        <w:t xml:space="preserve"> Финансовый контроль, осуществляемый финансовым отделом администрации Александровского района.</w:t>
      </w:r>
    </w:p>
    <w:p w:rsidR="00A8534A" w:rsidRPr="00A8534A" w:rsidRDefault="00A8534A" w:rsidP="00A8534A">
      <w:pPr>
        <w:rPr>
          <w:lang w:eastAsia="ar-SA"/>
        </w:rPr>
      </w:pPr>
    </w:p>
    <w:p w:rsidR="00A1411A" w:rsidRDefault="00A1411A" w:rsidP="00A141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Финансовый отдел администрации Александровского района осуществляет контроль за:</w:t>
      </w:r>
    </w:p>
    <w:p w:rsidR="00A1411A" w:rsidRDefault="00A1411A" w:rsidP="00A141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Непревышением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лимитов бюджетных обязательств, распределенных главными распорядителями (распорядителями) средств бюджета </w:t>
      </w:r>
      <w:proofErr w:type="spellStart"/>
      <w:r w:rsidR="00A8534A">
        <w:rPr>
          <w:rFonts w:ascii="Times New Roman" w:eastAsia="Times New Roman" w:hAnsi="Times New Roman" w:cs="Times New Roman"/>
          <w:sz w:val="28"/>
          <w:szCs w:val="28"/>
        </w:rPr>
        <w:t>Зеленорощинского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  между нижестоящими распорядителями и получателями средств бюджета </w:t>
      </w:r>
      <w:proofErr w:type="spellStart"/>
      <w:r w:rsidR="00A8534A">
        <w:rPr>
          <w:rFonts w:ascii="Times New Roman" w:eastAsia="Times New Roman" w:hAnsi="Times New Roman" w:cs="Times New Roman"/>
          <w:sz w:val="28"/>
          <w:szCs w:val="28"/>
        </w:rPr>
        <w:t>Зеленорощинского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сельсовета, над утвержденными им лимитами бюджетных обязательств;</w:t>
      </w:r>
    </w:p>
    <w:p w:rsidR="00A1411A" w:rsidRDefault="00A1411A" w:rsidP="00A141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Непревышением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кассовых расходов, осуществляемых получателями средств бюджета </w:t>
      </w:r>
      <w:proofErr w:type="spellStart"/>
      <w:r w:rsidR="00A8534A">
        <w:rPr>
          <w:rFonts w:ascii="Times New Roman" w:eastAsia="Times New Roman" w:hAnsi="Times New Roman" w:cs="Times New Roman"/>
          <w:sz w:val="28"/>
          <w:szCs w:val="28"/>
        </w:rPr>
        <w:t>Зеленорощинского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сельсовета , над доведенными им лимитами бюджетных обязательств;</w:t>
      </w:r>
    </w:p>
    <w:p w:rsidR="00A1411A" w:rsidRDefault="00A1411A" w:rsidP="00A141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Соответствием содержания проводимой операции коду бюджетной классификации Российской Федерации, указанному в платежном документе, представленном в финансовый отдел получателем средств бюджета </w:t>
      </w:r>
      <w:proofErr w:type="spellStart"/>
      <w:r w:rsidR="00A8534A">
        <w:rPr>
          <w:rFonts w:ascii="Times New Roman" w:eastAsia="Times New Roman" w:hAnsi="Times New Roman" w:cs="Times New Roman"/>
          <w:sz w:val="28"/>
          <w:szCs w:val="28"/>
        </w:rPr>
        <w:t>Зеленорощинского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сельсовета;</w:t>
      </w:r>
    </w:p>
    <w:p w:rsidR="00A1411A" w:rsidRPr="00532F4D" w:rsidRDefault="00A1411A" w:rsidP="00A141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Наличием у получателя средств бюджета </w:t>
      </w:r>
      <w:proofErr w:type="spellStart"/>
      <w:r w:rsidR="00A8534A">
        <w:rPr>
          <w:rFonts w:ascii="Times New Roman" w:eastAsia="Times New Roman" w:hAnsi="Times New Roman" w:cs="Times New Roman"/>
          <w:sz w:val="28"/>
          <w:szCs w:val="28"/>
        </w:rPr>
        <w:t>Зеленорощинского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документов, подтверждающих возникновение у него денежных обязательств.» </w:t>
      </w:r>
    </w:p>
    <w:p w:rsidR="00A8534A" w:rsidRPr="00A8534A" w:rsidRDefault="00A1411A" w:rsidP="00A8534A">
      <w:pPr>
        <w:pStyle w:val="aff0"/>
        <w:jc w:val="both"/>
        <w:rPr>
          <w:rFonts w:ascii="Times New Roman" w:hAnsi="Times New Roman"/>
          <w:sz w:val="28"/>
          <w:szCs w:val="28"/>
        </w:rPr>
      </w:pPr>
      <w:r w:rsidRPr="00A8534A">
        <w:rPr>
          <w:rFonts w:ascii="Times New Roman" w:hAnsi="Times New Roman"/>
          <w:sz w:val="28"/>
          <w:szCs w:val="28"/>
        </w:rPr>
        <w:t xml:space="preserve">     </w:t>
      </w:r>
      <w:r w:rsidR="00A8534A" w:rsidRPr="00A8534A">
        <w:rPr>
          <w:rFonts w:ascii="Times New Roman" w:hAnsi="Times New Roman"/>
          <w:sz w:val="28"/>
          <w:szCs w:val="28"/>
        </w:rPr>
        <w:t>2. Контроль за исполнением настоящего решения возложить на постоянную комиссию    по бюджетной, налоговой, финансовой политике, собственности и экономическим вопросам  Совета депутатов.</w:t>
      </w:r>
    </w:p>
    <w:p w:rsidR="00A8534A" w:rsidRPr="00A8534A" w:rsidRDefault="00A8534A" w:rsidP="00A8534A">
      <w:pPr>
        <w:pStyle w:val="aff0"/>
        <w:jc w:val="both"/>
        <w:rPr>
          <w:rFonts w:ascii="Times New Roman" w:hAnsi="Times New Roman"/>
          <w:b/>
          <w:sz w:val="28"/>
          <w:szCs w:val="28"/>
        </w:rPr>
      </w:pPr>
      <w:r w:rsidRPr="00A8534A">
        <w:rPr>
          <w:rFonts w:ascii="Times New Roman" w:eastAsia="Calibri" w:hAnsi="Times New Roman"/>
          <w:bCs/>
          <w:sz w:val="28"/>
          <w:szCs w:val="28"/>
        </w:rPr>
        <w:t xml:space="preserve">  3</w:t>
      </w:r>
      <w:r w:rsidRPr="00A8534A">
        <w:rPr>
          <w:rFonts w:ascii="Times New Roman" w:hAnsi="Times New Roman"/>
          <w:sz w:val="28"/>
          <w:szCs w:val="28"/>
        </w:rPr>
        <w:t xml:space="preserve">. Настоящее решение вступает в силу после его опубликования (обнародования) и подлежит размещению на официальном сайте администрации  </w:t>
      </w:r>
      <w:proofErr w:type="spellStart"/>
      <w:r w:rsidRPr="00A8534A">
        <w:rPr>
          <w:rFonts w:ascii="Times New Roman" w:hAnsi="Times New Roman"/>
          <w:sz w:val="28"/>
          <w:szCs w:val="28"/>
        </w:rPr>
        <w:t>Зеленорощинского</w:t>
      </w:r>
      <w:proofErr w:type="spellEnd"/>
      <w:r w:rsidRPr="00A8534A">
        <w:rPr>
          <w:rFonts w:ascii="Times New Roman" w:hAnsi="Times New Roman"/>
          <w:sz w:val="28"/>
          <w:szCs w:val="28"/>
        </w:rPr>
        <w:t xml:space="preserve"> сельсовета  Александровского района Оренбургской области.</w:t>
      </w:r>
    </w:p>
    <w:p w:rsidR="00A8534A" w:rsidRPr="00A8534A" w:rsidRDefault="00A8534A" w:rsidP="00A8534A">
      <w:pPr>
        <w:pStyle w:val="aff0"/>
        <w:jc w:val="both"/>
        <w:rPr>
          <w:rFonts w:ascii="Times New Roman" w:hAnsi="Times New Roman"/>
          <w:b/>
          <w:sz w:val="28"/>
          <w:szCs w:val="28"/>
        </w:rPr>
      </w:pPr>
    </w:p>
    <w:p w:rsidR="00A8534A" w:rsidRPr="00A8534A" w:rsidRDefault="00A8534A" w:rsidP="00A8534A">
      <w:pPr>
        <w:pStyle w:val="aff0"/>
        <w:jc w:val="both"/>
        <w:rPr>
          <w:rFonts w:ascii="Times New Roman" w:hAnsi="Times New Roman"/>
          <w:b/>
          <w:sz w:val="28"/>
          <w:szCs w:val="28"/>
        </w:rPr>
      </w:pPr>
    </w:p>
    <w:p w:rsidR="00A8534A" w:rsidRPr="00A8534A" w:rsidRDefault="00A8534A" w:rsidP="00A8534A">
      <w:pPr>
        <w:pStyle w:val="aff0"/>
        <w:jc w:val="both"/>
        <w:rPr>
          <w:rFonts w:ascii="Times New Roman" w:hAnsi="Times New Roman"/>
          <w:b/>
          <w:sz w:val="28"/>
          <w:szCs w:val="28"/>
        </w:rPr>
      </w:pPr>
      <w:r w:rsidRPr="00A8534A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A8534A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A8534A">
        <w:rPr>
          <w:rFonts w:ascii="Times New Roman" w:hAnsi="Times New Roman"/>
          <w:sz w:val="28"/>
          <w:szCs w:val="28"/>
        </w:rPr>
        <w:t>Ф.Н.Якшигулов</w:t>
      </w:r>
      <w:proofErr w:type="spellEnd"/>
    </w:p>
    <w:p w:rsidR="00A8534A" w:rsidRPr="00A8534A" w:rsidRDefault="00A8534A" w:rsidP="00A8534A">
      <w:pPr>
        <w:pStyle w:val="aff0"/>
        <w:jc w:val="both"/>
        <w:rPr>
          <w:rFonts w:ascii="Times New Roman" w:hAnsi="Times New Roman"/>
          <w:sz w:val="28"/>
          <w:szCs w:val="28"/>
        </w:rPr>
      </w:pPr>
    </w:p>
    <w:p w:rsidR="00A8534A" w:rsidRPr="00A8534A" w:rsidRDefault="00A8534A" w:rsidP="00A8534A">
      <w:pPr>
        <w:pStyle w:val="aff0"/>
        <w:jc w:val="both"/>
        <w:rPr>
          <w:rFonts w:ascii="Times New Roman" w:hAnsi="Times New Roman"/>
          <w:sz w:val="28"/>
          <w:szCs w:val="28"/>
        </w:rPr>
      </w:pPr>
    </w:p>
    <w:p w:rsidR="00A8534A" w:rsidRPr="00A8534A" w:rsidRDefault="00A8534A" w:rsidP="00A8534A">
      <w:pPr>
        <w:pStyle w:val="aff0"/>
        <w:jc w:val="both"/>
        <w:rPr>
          <w:rFonts w:ascii="Times New Roman" w:hAnsi="Times New Roman"/>
          <w:sz w:val="28"/>
          <w:szCs w:val="28"/>
        </w:rPr>
      </w:pPr>
      <w:r w:rsidRPr="00A8534A">
        <w:rPr>
          <w:rFonts w:ascii="Times New Roman" w:hAnsi="Times New Roman"/>
          <w:sz w:val="28"/>
          <w:szCs w:val="28"/>
        </w:rPr>
        <w:t xml:space="preserve">Разослано:  в дело,  отделам и организациям администрации Александровского района,  прокурору.                                             </w:t>
      </w:r>
    </w:p>
    <w:p w:rsidR="00A8534A" w:rsidRPr="00542EC2" w:rsidRDefault="00A8534A" w:rsidP="00A8534A">
      <w:pPr>
        <w:pStyle w:val="aff0"/>
        <w:rPr>
          <w:rFonts w:ascii="Times New Roman" w:hAnsi="Times New Roman"/>
          <w:sz w:val="28"/>
          <w:szCs w:val="28"/>
        </w:rPr>
      </w:pPr>
    </w:p>
    <w:sectPr w:rsidR="00A8534A" w:rsidRPr="00542EC2" w:rsidSect="00A8534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55606C"/>
    <w:multiLevelType w:val="hybridMultilevel"/>
    <w:tmpl w:val="9814E51C"/>
    <w:lvl w:ilvl="0" w:tplc="E4AC389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">
    <w:nsid w:val="09FB0746"/>
    <w:multiLevelType w:val="hybridMultilevel"/>
    <w:tmpl w:val="1168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1693C"/>
    <w:multiLevelType w:val="hybridMultilevel"/>
    <w:tmpl w:val="9814E51C"/>
    <w:lvl w:ilvl="0" w:tplc="E4AC389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6">
    <w:nsid w:val="2CDA7504"/>
    <w:multiLevelType w:val="hybridMultilevel"/>
    <w:tmpl w:val="CCD23B9A"/>
    <w:lvl w:ilvl="0" w:tplc="F0D494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FD112A"/>
    <w:multiLevelType w:val="hybridMultilevel"/>
    <w:tmpl w:val="4D2861E8"/>
    <w:lvl w:ilvl="0" w:tplc="860AA8A4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6FA15165"/>
    <w:multiLevelType w:val="hybridMultilevel"/>
    <w:tmpl w:val="1974B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15964"/>
    <w:multiLevelType w:val="hybridMultilevel"/>
    <w:tmpl w:val="97C83A4C"/>
    <w:lvl w:ilvl="0" w:tplc="8BA475B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</w:num>
  <w:num w:numId="12">
    <w:abstractNumId w:val="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73980"/>
    <w:rsid w:val="00002AE6"/>
    <w:rsid w:val="000032EE"/>
    <w:rsid w:val="00051E99"/>
    <w:rsid w:val="00094974"/>
    <w:rsid w:val="000F5478"/>
    <w:rsid w:val="00116AB4"/>
    <w:rsid w:val="001461F7"/>
    <w:rsid w:val="001922E7"/>
    <w:rsid w:val="00212316"/>
    <w:rsid w:val="00215EF6"/>
    <w:rsid w:val="002E2896"/>
    <w:rsid w:val="00306F39"/>
    <w:rsid w:val="00326EBD"/>
    <w:rsid w:val="00346B01"/>
    <w:rsid w:val="00352BD2"/>
    <w:rsid w:val="003C3D50"/>
    <w:rsid w:val="003D1CC8"/>
    <w:rsid w:val="00461B32"/>
    <w:rsid w:val="004E721E"/>
    <w:rsid w:val="00503504"/>
    <w:rsid w:val="0050519C"/>
    <w:rsid w:val="005139A4"/>
    <w:rsid w:val="0052145C"/>
    <w:rsid w:val="00561E98"/>
    <w:rsid w:val="00596928"/>
    <w:rsid w:val="005E799F"/>
    <w:rsid w:val="006A5AD0"/>
    <w:rsid w:val="00731FC8"/>
    <w:rsid w:val="00746178"/>
    <w:rsid w:val="007739C5"/>
    <w:rsid w:val="00796A17"/>
    <w:rsid w:val="00802339"/>
    <w:rsid w:val="0085455C"/>
    <w:rsid w:val="00886187"/>
    <w:rsid w:val="008A7E05"/>
    <w:rsid w:val="008C1AFB"/>
    <w:rsid w:val="008D1432"/>
    <w:rsid w:val="00913D39"/>
    <w:rsid w:val="00975840"/>
    <w:rsid w:val="009831AF"/>
    <w:rsid w:val="00A1411A"/>
    <w:rsid w:val="00A8534A"/>
    <w:rsid w:val="00AA5BBB"/>
    <w:rsid w:val="00B73980"/>
    <w:rsid w:val="00BA70CF"/>
    <w:rsid w:val="00BE632D"/>
    <w:rsid w:val="00BF5984"/>
    <w:rsid w:val="00C45990"/>
    <w:rsid w:val="00C62B94"/>
    <w:rsid w:val="00D679EA"/>
    <w:rsid w:val="00DE73FD"/>
    <w:rsid w:val="00E04C63"/>
    <w:rsid w:val="00E45AF3"/>
    <w:rsid w:val="00E46B01"/>
    <w:rsid w:val="00E7520D"/>
    <w:rsid w:val="00EA287C"/>
    <w:rsid w:val="00EE58DE"/>
    <w:rsid w:val="00F20F52"/>
    <w:rsid w:val="00F50A58"/>
    <w:rsid w:val="00F81FA8"/>
    <w:rsid w:val="00FC0F3F"/>
    <w:rsid w:val="00FF0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EA"/>
  </w:style>
  <w:style w:type="paragraph" w:styleId="1">
    <w:name w:val="heading 1"/>
    <w:aliases w:val="Раздел Договора,H1,&quot;Алмаз&quot;,Заголовок 1 Знак Знак,Заголовок 1 Знак Знак Знак"/>
    <w:basedOn w:val="a"/>
    <w:next w:val="a"/>
    <w:link w:val="10"/>
    <w:qFormat/>
    <w:rsid w:val="00B73980"/>
    <w:pPr>
      <w:keepNext/>
      <w:suppressAutoHyphens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ar-SA"/>
    </w:rPr>
  </w:style>
  <w:style w:type="paragraph" w:styleId="3">
    <w:name w:val="heading 3"/>
    <w:basedOn w:val="a"/>
    <w:next w:val="a"/>
    <w:link w:val="30"/>
    <w:qFormat/>
    <w:rsid w:val="00B73980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paragraph" w:styleId="4">
    <w:name w:val="heading 4"/>
    <w:basedOn w:val="a"/>
    <w:next w:val="a"/>
    <w:link w:val="4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B73980"/>
    <w:pPr>
      <w:keepNext/>
      <w:tabs>
        <w:tab w:val="num" w:pos="0"/>
      </w:tabs>
      <w:suppressAutoHyphens/>
      <w:spacing w:after="0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B73980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ar-SA"/>
    </w:rPr>
  </w:style>
  <w:style w:type="paragraph" w:styleId="7">
    <w:name w:val="heading 7"/>
    <w:basedOn w:val="a"/>
    <w:next w:val="a"/>
    <w:link w:val="70"/>
    <w:qFormat/>
    <w:rsid w:val="00B73980"/>
    <w:pPr>
      <w:keepNext/>
      <w:tabs>
        <w:tab w:val="num" w:pos="0"/>
      </w:tabs>
      <w:suppressAutoHyphens/>
      <w:spacing w:after="0" w:line="240" w:lineRule="auto"/>
      <w:ind w:left="1296" w:hanging="1296"/>
      <w:jc w:val="right"/>
      <w:outlineLvl w:val="6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B73980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paragraph" w:styleId="9">
    <w:name w:val="heading 9"/>
    <w:basedOn w:val="a"/>
    <w:next w:val="a"/>
    <w:link w:val="90"/>
    <w:qFormat/>
    <w:rsid w:val="00B73980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Заголовок 1 Знак Знак Знак1,Заголовок 1 Знак Знак Знак Знак"/>
    <w:basedOn w:val="a0"/>
    <w:link w:val="1"/>
    <w:rsid w:val="00B7398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73980"/>
    <w:rPr>
      <w:rFonts w:ascii="Arial" w:eastAsia="Times New Roman" w:hAnsi="Arial" w:cs="Arial"/>
      <w:lang w:eastAsia="ar-SA"/>
    </w:rPr>
  </w:style>
  <w:style w:type="character" w:customStyle="1" w:styleId="30">
    <w:name w:val="Заголовок 3 Знак"/>
    <w:basedOn w:val="a0"/>
    <w:link w:val="3"/>
    <w:rsid w:val="00B73980"/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basedOn w:val="a0"/>
    <w:link w:val="4"/>
    <w:rsid w:val="00B7398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B7398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B73980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70">
    <w:name w:val="Заголовок 7 Знак"/>
    <w:basedOn w:val="a0"/>
    <w:link w:val="7"/>
    <w:rsid w:val="00B7398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B73980"/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character" w:customStyle="1" w:styleId="90">
    <w:name w:val="Заголовок 9 Знак"/>
    <w:basedOn w:val="a0"/>
    <w:link w:val="9"/>
    <w:rsid w:val="00B73980"/>
    <w:rPr>
      <w:rFonts w:ascii="Arial" w:eastAsia="Times New Roman" w:hAnsi="Arial" w:cs="Arial"/>
      <w:lang w:val="en-US" w:eastAsia="ar-SA"/>
    </w:rPr>
  </w:style>
  <w:style w:type="paragraph" w:styleId="a3">
    <w:name w:val="header"/>
    <w:basedOn w:val="a"/>
    <w:link w:val="a4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73980"/>
  </w:style>
  <w:style w:type="paragraph" w:styleId="a5">
    <w:name w:val="footer"/>
    <w:basedOn w:val="a"/>
    <w:link w:val="a6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B73980"/>
  </w:style>
  <w:style w:type="paragraph" w:styleId="a7">
    <w:name w:val="Body Text"/>
    <w:aliases w:val="Знак1 Знак,text,Body Text2, Знак1 Знак"/>
    <w:basedOn w:val="a"/>
    <w:link w:val="a8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8">
    <w:name w:val="Основной текст Знак"/>
    <w:aliases w:val="Знак1 Знак Знак,text Знак,Body Text2 Знак, Знак1 Знак Знак"/>
    <w:basedOn w:val="a0"/>
    <w:link w:val="a7"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B73980"/>
  </w:style>
  <w:style w:type="character" w:customStyle="1" w:styleId="WW-Absatz-Standardschriftart">
    <w:name w:val="WW-Absatz-Standardschriftart"/>
    <w:rsid w:val="00B73980"/>
  </w:style>
  <w:style w:type="character" w:customStyle="1" w:styleId="WW-Absatz-Standardschriftart1">
    <w:name w:val="WW-Absatz-Standardschriftart1"/>
    <w:rsid w:val="00B73980"/>
  </w:style>
  <w:style w:type="character" w:customStyle="1" w:styleId="WW-Absatz-Standardschriftart11">
    <w:name w:val="WW-Absatz-Standardschriftart11"/>
    <w:rsid w:val="00B73980"/>
  </w:style>
  <w:style w:type="character" w:customStyle="1" w:styleId="WW-Absatz-Standardschriftart111">
    <w:name w:val="WW-Absatz-Standardschriftart111"/>
    <w:rsid w:val="00B73980"/>
  </w:style>
  <w:style w:type="character" w:customStyle="1" w:styleId="31">
    <w:name w:val="Основной шрифт абзаца3"/>
    <w:rsid w:val="00B73980"/>
  </w:style>
  <w:style w:type="character" w:customStyle="1" w:styleId="WW-Absatz-Standardschriftart1111">
    <w:name w:val="WW-Absatz-Standardschriftart1111"/>
    <w:rsid w:val="00B73980"/>
  </w:style>
  <w:style w:type="character" w:customStyle="1" w:styleId="WW-Absatz-Standardschriftart11111">
    <w:name w:val="WW-Absatz-Standardschriftart11111"/>
    <w:rsid w:val="00B73980"/>
  </w:style>
  <w:style w:type="character" w:customStyle="1" w:styleId="WW-Absatz-Standardschriftart111111">
    <w:name w:val="WW-Absatz-Standardschriftart111111"/>
    <w:rsid w:val="00B73980"/>
  </w:style>
  <w:style w:type="character" w:customStyle="1" w:styleId="WW-Absatz-Standardschriftart1111111">
    <w:name w:val="WW-Absatz-Standardschriftart1111111"/>
    <w:rsid w:val="00B73980"/>
  </w:style>
  <w:style w:type="character" w:customStyle="1" w:styleId="WW-Absatz-Standardschriftart11111111">
    <w:name w:val="WW-Absatz-Standardschriftart11111111"/>
    <w:rsid w:val="00B73980"/>
  </w:style>
  <w:style w:type="character" w:customStyle="1" w:styleId="WW-Absatz-Standardschriftart111111111">
    <w:name w:val="WW-Absatz-Standardschriftart111111111"/>
    <w:rsid w:val="00B73980"/>
  </w:style>
  <w:style w:type="character" w:customStyle="1" w:styleId="WW-Absatz-Standardschriftart1111111111">
    <w:name w:val="WW-Absatz-Standardschriftart1111111111"/>
    <w:rsid w:val="00B73980"/>
  </w:style>
  <w:style w:type="character" w:customStyle="1" w:styleId="WW-Absatz-Standardschriftart11111111111">
    <w:name w:val="WW-Absatz-Standardschriftart11111111111"/>
    <w:rsid w:val="00B73980"/>
  </w:style>
  <w:style w:type="character" w:customStyle="1" w:styleId="WW-Absatz-Standardschriftart111111111111">
    <w:name w:val="WW-Absatz-Standardschriftart111111111111"/>
    <w:rsid w:val="00B73980"/>
  </w:style>
  <w:style w:type="character" w:customStyle="1" w:styleId="21">
    <w:name w:val="Основной шрифт абзаца2"/>
    <w:rsid w:val="00B73980"/>
  </w:style>
  <w:style w:type="character" w:customStyle="1" w:styleId="32">
    <w:name w:val="Основной текст 3 Знак"/>
    <w:basedOn w:val="21"/>
    <w:rsid w:val="00B73980"/>
    <w:rPr>
      <w:sz w:val="16"/>
      <w:szCs w:val="16"/>
      <w:lang w:val="en-US" w:eastAsia="ar-SA" w:bidi="ar-SA"/>
    </w:rPr>
  </w:style>
  <w:style w:type="character" w:customStyle="1" w:styleId="a9">
    <w:name w:val="Текст выноски Знак"/>
    <w:basedOn w:val="21"/>
    <w:rsid w:val="00B73980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B73980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B73980"/>
  </w:style>
  <w:style w:type="character" w:customStyle="1" w:styleId="12">
    <w:name w:val="Верхний колонтитул Знак1"/>
    <w:basedOn w:val="21"/>
    <w:rsid w:val="00B73980"/>
  </w:style>
  <w:style w:type="character" w:customStyle="1" w:styleId="13">
    <w:name w:val="Нижний колонтитул Знак1"/>
    <w:basedOn w:val="21"/>
    <w:rsid w:val="00B73980"/>
  </w:style>
  <w:style w:type="character" w:customStyle="1" w:styleId="14">
    <w:name w:val="Знак Знак1"/>
    <w:basedOn w:val="31"/>
    <w:rsid w:val="00B73980"/>
    <w:rPr>
      <w:sz w:val="24"/>
      <w:szCs w:val="24"/>
      <w:lang w:val="en-US" w:eastAsia="ar-SA" w:bidi="ar-SA"/>
    </w:rPr>
  </w:style>
  <w:style w:type="character" w:customStyle="1" w:styleId="aa">
    <w:name w:val="Знак Знак"/>
    <w:basedOn w:val="31"/>
    <w:rsid w:val="00B73980"/>
    <w:rPr>
      <w:sz w:val="16"/>
      <w:szCs w:val="16"/>
      <w:lang w:val="en-US" w:eastAsia="ar-SA" w:bidi="ar-SA"/>
    </w:rPr>
  </w:style>
  <w:style w:type="paragraph" w:customStyle="1" w:styleId="ab">
    <w:name w:val="Заголовок"/>
    <w:basedOn w:val="a"/>
    <w:next w:val="a7"/>
    <w:rsid w:val="00B7398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character" w:customStyle="1" w:styleId="15">
    <w:name w:val="Основной текст Знак1"/>
    <w:basedOn w:val="a0"/>
    <w:rsid w:val="00B73980"/>
    <w:rPr>
      <w:sz w:val="24"/>
      <w:szCs w:val="24"/>
      <w:lang w:val="en-US" w:eastAsia="ar-SA"/>
    </w:rPr>
  </w:style>
  <w:style w:type="paragraph" w:styleId="ac">
    <w:name w:val="List"/>
    <w:basedOn w:val="a7"/>
    <w:rsid w:val="00B73980"/>
    <w:rPr>
      <w:rFonts w:ascii="Arial" w:hAnsi="Arial" w:cs="Tahoma"/>
      <w:lang w:val="ru-RU"/>
    </w:rPr>
  </w:style>
  <w:style w:type="paragraph" w:customStyle="1" w:styleId="33">
    <w:name w:val="Название3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34">
    <w:name w:val="Указатель3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22">
    <w:name w:val="Название2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23">
    <w:name w:val="Указатель2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16">
    <w:name w:val="Знак1"/>
    <w:basedOn w:val="a"/>
    <w:rsid w:val="00B73980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Times New Roman"/>
      <w:b/>
      <w:bCs/>
      <w:caps/>
      <w:sz w:val="32"/>
      <w:szCs w:val="32"/>
      <w:lang w:val="en-US" w:eastAsia="ar-SA"/>
    </w:rPr>
  </w:style>
  <w:style w:type="paragraph" w:customStyle="1" w:styleId="320">
    <w:name w:val="Основной текст 32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220">
    <w:name w:val="Основной текст 22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4">
    <w:name w:val="Верхний колонтитул Знак2"/>
    <w:basedOn w:val="a0"/>
    <w:rsid w:val="00B73980"/>
    <w:rPr>
      <w:lang w:eastAsia="ar-SA"/>
    </w:rPr>
  </w:style>
  <w:style w:type="character" w:customStyle="1" w:styleId="25">
    <w:name w:val="Нижний колонтитул Знак2"/>
    <w:basedOn w:val="a0"/>
    <w:rsid w:val="00B73980"/>
    <w:rPr>
      <w:lang w:eastAsia="ar-SA"/>
    </w:rPr>
  </w:style>
  <w:style w:type="paragraph" w:styleId="ad">
    <w:name w:val="Balloon Text"/>
    <w:basedOn w:val="a"/>
    <w:link w:val="17"/>
    <w:rsid w:val="00B7398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7">
    <w:name w:val="Текст выноски Знак1"/>
    <w:basedOn w:val="a0"/>
    <w:link w:val="ad"/>
    <w:rsid w:val="00B739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8">
    <w:name w:val="Название1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ae">
    <w:name w:val="Содержимое таблицы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Содержимое врезки"/>
    <w:basedOn w:val="a7"/>
    <w:rsid w:val="00B73980"/>
    <w:rPr>
      <w:sz w:val="20"/>
      <w:szCs w:val="20"/>
      <w:lang w:val="ru-RU"/>
    </w:rPr>
  </w:style>
  <w:style w:type="paragraph" w:customStyle="1" w:styleId="af0">
    <w:name w:val="Заголовок таблицы"/>
    <w:basedOn w:val="ae"/>
    <w:rsid w:val="00B73980"/>
    <w:pPr>
      <w:jc w:val="center"/>
    </w:pPr>
    <w:rPr>
      <w:b/>
      <w:bCs/>
    </w:rPr>
  </w:style>
  <w:style w:type="paragraph" w:customStyle="1" w:styleId="230">
    <w:name w:val="Основной текст 23"/>
    <w:basedOn w:val="a"/>
    <w:rsid w:val="00B739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330">
    <w:name w:val="Основной текст 33"/>
    <w:basedOn w:val="a"/>
    <w:rsid w:val="00B7398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character" w:customStyle="1" w:styleId="26">
    <w:name w:val="Основной текст 2 Знак"/>
    <w:basedOn w:val="21"/>
    <w:link w:val="27"/>
    <w:rsid w:val="00B73980"/>
    <w:rPr>
      <w:sz w:val="24"/>
      <w:szCs w:val="24"/>
      <w:lang w:val="en-US"/>
    </w:rPr>
  </w:style>
  <w:style w:type="paragraph" w:styleId="af1">
    <w:name w:val="Body Text Indent"/>
    <w:basedOn w:val="a"/>
    <w:link w:val="28"/>
    <w:unhideWhenUsed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8">
    <w:name w:val="Основной текст с отступом Знак2"/>
    <w:basedOn w:val="a0"/>
    <w:link w:val="af1"/>
    <w:semiHidden/>
    <w:locked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f2">
    <w:name w:val="Основной текст с отступом Знак"/>
    <w:basedOn w:val="a0"/>
    <w:link w:val="af1"/>
    <w:semiHidden/>
    <w:rsid w:val="00B73980"/>
  </w:style>
  <w:style w:type="paragraph" w:customStyle="1" w:styleId="ConsTitle">
    <w:name w:val="ConsTitle"/>
    <w:rsid w:val="00B73980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B7398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3">
    <w:name w:val="Прижатый влево"/>
    <w:basedOn w:val="a"/>
    <w:next w:val="a"/>
    <w:rsid w:val="00B7398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a">
    <w:name w:val="Основной текст с отступом Знак1"/>
    <w:basedOn w:val="31"/>
    <w:rsid w:val="00B73980"/>
    <w:rPr>
      <w:sz w:val="24"/>
      <w:szCs w:val="24"/>
      <w:lang w:val="en-US"/>
    </w:rPr>
  </w:style>
  <w:style w:type="paragraph" w:styleId="af4">
    <w:name w:val="List Paragraph"/>
    <w:basedOn w:val="a"/>
    <w:link w:val="af5"/>
    <w:qFormat/>
    <w:rsid w:val="00EA287C"/>
    <w:pPr>
      <w:ind w:left="720"/>
      <w:contextualSpacing/>
    </w:pPr>
  </w:style>
  <w:style w:type="table" w:styleId="af6">
    <w:name w:val="Table Grid"/>
    <w:basedOn w:val="a1"/>
    <w:uiPriority w:val="59"/>
    <w:rsid w:val="00F20F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rsid w:val="00F20F5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7">
    <w:name w:val="Body Text 2"/>
    <w:basedOn w:val="a"/>
    <w:link w:val="26"/>
    <w:semiHidden/>
    <w:unhideWhenUsed/>
    <w:rsid w:val="0085455C"/>
    <w:pPr>
      <w:widowControl w:val="0"/>
      <w:suppressAutoHyphens/>
      <w:autoSpaceDE w:val="0"/>
      <w:spacing w:after="120" w:line="480" w:lineRule="auto"/>
    </w:pPr>
    <w:rPr>
      <w:sz w:val="24"/>
      <w:szCs w:val="24"/>
      <w:lang w:val="en-US"/>
    </w:rPr>
  </w:style>
  <w:style w:type="character" w:customStyle="1" w:styleId="211">
    <w:name w:val="Основной текст 2 Знак1"/>
    <w:basedOn w:val="a0"/>
    <w:link w:val="27"/>
    <w:uiPriority w:val="99"/>
    <w:semiHidden/>
    <w:rsid w:val="0085455C"/>
  </w:style>
  <w:style w:type="character" w:customStyle="1" w:styleId="af5">
    <w:name w:val="Абзац списка Знак"/>
    <w:basedOn w:val="a0"/>
    <w:link w:val="af4"/>
    <w:rsid w:val="0085455C"/>
  </w:style>
  <w:style w:type="character" w:customStyle="1" w:styleId="WW8Num4z0">
    <w:name w:val="WW8Num4z0"/>
    <w:rsid w:val="0085455C"/>
    <w:rPr>
      <w:rFonts w:ascii="Times New Roman" w:hAnsi="Times New Roman" w:cs="Times New Roman"/>
    </w:rPr>
  </w:style>
  <w:style w:type="character" w:customStyle="1" w:styleId="WW8Num5z0">
    <w:name w:val="WW8Num5z0"/>
    <w:rsid w:val="0085455C"/>
    <w:rPr>
      <w:rFonts w:ascii="Times New Roman" w:hAnsi="Times New Roman" w:cs="Times New Roman"/>
    </w:rPr>
  </w:style>
  <w:style w:type="character" w:customStyle="1" w:styleId="WW8Num6z0">
    <w:name w:val="WW8Num6z0"/>
    <w:rsid w:val="0085455C"/>
    <w:rPr>
      <w:rFonts w:ascii="Times New Roman" w:hAnsi="Times New Roman" w:cs="Times New Roman"/>
    </w:rPr>
  </w:style>
  <w:style w:type="character" w:customStyle="1" w:styleId="WW8Num7z0">
    <w:name w:val="WW8Num7z0"/>
    <w:rsid w:val="0085455C"/>
    <w:rPr>
      <w:rFonts w:ascii="Times New Roman" w:hAnsi="Times New Roman" w:cs="Times New Roman"/>
    </w:rPr>
  </w:style>
  <w:style w:type="character" w:customStyle="1" w:styleId="WW8Num8z0">
    <w:name w:val="WW8Num8z0"/>
    <w:rsid w:val="0085455C"/>
    <w:rPr>
      <w:rFonts w:ascii="Times New Roman" w:hAnsi="Times New Roman" w:cs="Times New Roman"/>
    </w:rPr>
  </w:style>
  <w:style w:type="character" w:customStyle="1" w:styleId="WW8Num9z0">
    <w:name w:val="WW8Num9z0"/>
    <w:rsid w:val="0085455C"/>
    <w:rPr>
      <w:rFonts w:ascii="Times New Roman" w:hAnsi="Times New Roman" w:cs="Times New Roman"/>
    </w:rPr>
  </w:style>
  <w:style w:type="character" w:customStyle="1" w:styleId="WW8Num10z0">
    <w:name w:val="WW8Num10z0"/>
    <w:rsid w:val="0085455C"/>
    <w:rPr>
      <w:rFonts w:ascii="Times New Roman" w:hAnsi="Times New Roman" w:cs="Times New Roman"/>
    </w:rPr>
  </w:style>
  <w:style w:type="character" w:customStyle="1" w:styleId="WW8Num11z0">
    <w:name w:val="WW8Num11z0"/>
    <w:rsid w:val="0085455C"/>
    <w:rPr>
      <w:rFonts w:ascii="Times New Roman" w:hAnsi="Times New Roman" w:cs="Times New Roman"/>
    </w:rPr>
  </w:style>
  <w:style w:type="character" w:customStyle="1" w:styleId="WW8Num12z0">
    <w:name w:val="WW8Num12z0"/>
    <w:rsid w:val="0085455C"/>
    <w:rPr>
      <w:rFonts w:ascii="Times New Roman" w:hAnsi="Times New Roman" w:cs="Times New Roman"/>
    </w:rPr>
  </w:style>
  <w:style w:type="character" w:customStyle="1" w:styleId="WW8Num13z0">
    <w:name w:val="WW8Num13z0"/>
    <w:rsid w:val="0085455C"/>
    <w:rPr>
      <w:rFonts w:ascii="Times New Roman" w:hAnsi="Times New Roman" w:cs="Times New Roman"/>
    </w:rPr>
  </w:style>
  <w:style w:type="character" w:customStyle="1" w:styleId="WW8Num14z0">
    <w:name w:val="WW8Num14z0"/>
    <w:rsid w:val="0085455C"/>
    <w:rPr>
      <w:rFonts w:ascii="Times New Roman" w:hAnsi="Times New Roman" w:cs="Times New Roman"/>
    </w:rPr>
  </w:style>
  <w:style w:type="character" w:customStyle="1" w:styleId="WW8Num15z0">
    <w:name w:val="WW8Num15z0"/>
    <w:rsid w:val="0085455C"/>
    <w:rPr>
      <w:rFonts w:ascii="Times New Roman" w:hAnsi="Times New Roman" w:cs="Times New Roman"/>
    </w:rPr>
  </w:style>
  <w:style w:type="character" w:customStyle="1" w:styleId="WW8Num16z0">
    <w:name w:val="WW8Num16z0"/>
    <w:rsid w:val="0085455C"/>
    <w:rPr>
      <w:rFonts w:ascii="Times New Roman" w:hAnsi="Times New Roman" w:cs="Times New Roman"/>
    </w:rPr>
  </w:style>
  <w:style w:type="character" w:customStyle="1" w:styleId="WW8Num17z0">
    <w:name w:val="WW8Num17z0"/>
    <w:rsid w:val="0085455C"/>
    <w:rPr>
      <w:rFonts w:ascii="Times New Roman" w:hAnsi="Times New Roman" w:cs="Times New Roman"/>
    </w:rPr>
  </w:style>
  <w:style w:type="character" w:customStyle="1" w:styleId="WW8Num18z0">
    <w:name w:val="WW8Num18z0"/>
    <w:rsid w:val="0085455C"/>
    <w:rPr>
      <w:rFonts w:ascii="Times New Roman" w:hAnsi="Times New Roman" w:cs="Times New Roman"/>
    </w:rPr>
  </w:style>
  <w:style w:type="character" w:customStyle="1" w:styleId="WW8Num19z0">
    <w:name w:val="WW8Num19z0"/>
    <w:rsid w:val="0085455C"/>
    <w:rPr>
      <w:rFonts w:ascii="Times New Roman" w:hAnsi="Times New Roman" w:cs="Times New Roman"/>
    </w:rPr>
  </w:style>
  <w:style w:type="character" w:customStyle="1" w:styleId="WW8Num20z0">
    <w:name w:val="WW8Num20z0"/>
    <w:rsid w:val="0085455C"/>
    <w:rPr>
      <w:rFonts w:ascii="Times New Roman" w:hAnsi="Times New Roman" w:cs="Times New Roman"/>
    </w:rPr>
  </w:style>
  <w:style w:type="character" w:customStyle="1" w:styleId="WW8Num21z0">
    <w:name w:val="WW8Num21z0"/>
    <w:rsid w:val="0085455C"/>
    <w:rPr>
      <w:rFonts w:ascii="Times New Roman" w:hAnsi="Times New Roman" w:cs="Times New Roman"/>
    </w:rPr>
  </w:style>
  <w:style w:type="character" w:customStyle="1" w:styleId="WW8Num22z0">
    <w:name w:val="WW8Num22z0"/>
    <w:rsid w:val="0085455C"/>
    <w:rPr>
      <w:rFonts w:ascii="Times New Roman" w:hAnsi="Times New Roman" w:cs="Times New Roman"/>
    </w:rPr>
  </w:style>
  <w:style w:type="character" w:customStyle="1" w:styleId="WW8Num23z0">
    <w:name w:val="WW8Num23z0"/>
    <w:rsid w:val="0085455C"/>
    <w:rPr>
      <w:rFonts w:ascii="Times New Roman" w:hAnsi="Times New Roman" w:cs="Times New Roman"/>
    </w:rPr>
  </w:style>
  <w:style w:type="character" w:customStyle="1" w:styleId="WW8Num24z0">
    <w:name w:val="WW8Num24z0"/>
    <w:rsid w:val="0085455C"/>
    <w:rPr>
      <w:rFonts w:ascii="Times New Roman" w:hAnsi="Times New Roman" w:cs="Times New Roman"/>
    </w:rPr>
  </w:style>
  <w:style w:type="character" w:customStyle="1" w:styleId="WW8Num26z0">
    <w:name w:val="WW8Num26z0"/>
    <w:rsid w:val="0085455C"/>
    <w:rPr>
      <w:rFonts w:ascii="Times New Roman" w:hAnsi="Times New Roman" w:cs="Times New Roman"/>
    </w:rPr>
  </w:style>
  <w:style w:type="character" w:customStyle="1" w:styleId="WW8Num27z0">
    <w:name w:val="WW8Num27z0"/>
    <w:rsid w:val="0085455C"/>
    <w:rPr>
      <w:rFonts w:ascii="Times New Roman" w:hAnsi="Times New Roman" w:cs="Times New Roman"/>
    </w:rPr>
  </w:style>
  <w:style w:type="character" w:customStyle="1" w:styleId="WW8Num28z0">
    <w:name w:val="WW8Num28z0"/>
    <w:rsid w:val="0085455C"/>
    <w:rPr>
      <w:rFonts w:ascii="Times New Roman" w:hAnsi="Times New Roman" w:cs="Times New Roman"/>
    </w:rPr>
  </w:style>
  <w:style w:type="character" w:customStyle="1" w:styleId="WW8Num29z0">
    <w:name w:val="WW8Num29z0"/>
    <w:rsid w:val="0085455C"/>
    <w:rPr>
      <w:rFonts w:ascii="Times New Roman" w:hAnsi="Times New Roman" w:cs="Times New Roman"/>
    </w:rPr>
  </w:style>
  <w:style w:type="character" w:customStyle="1" w:styleId="WW8Num30z0">
    <w:name w:val="WW8Num30z0"/>
    <w:rsid w:val="0085455C"/>
    <w:rPr>
      <w:rFonts w:ascii="Times New Roman" w:hAnsi="Times New Roman" w:cs="Times New Roman"/>
    </w:rPr>
  </w:style>
  <w:style w:type="character" w:customStyle="1" w:styleId="WW8Num31z0">
    <w:name w:val="WW8Num31z0"/>
    <w:rsid w:val="0085455C"/>
    <w:rPr>
      <w:rFonts w:ascii="Times New Roman" w:hAnsi="Times New Roman" w:cs="Times New Roman"/>
    </w:rPr>
  </w:style>
  <w:style w:type="character" w:customStyle="1" w:styleId="WW8Num32z0">
    <w:name w:val="WW8Num32z0"/>
    <w:rsid w:val="0085455C"/>
    <w:rPr>
      <w:rFonts w:ascii="Times New Roman" w:hAnsi="Times New Roman" w:cs="Times New Roman"/>
    </w:rPr>
  </w:style>
  <w:style w:type="character" w:customStyle="1" w:styleId="WW8Num33z0">
    <w:name w:val="WW8Num33z0"/>
    <w:rsid w:val="0085455C"/>
    <w:rPr>
      <w:rFonts w:ascii="Times New Roman" w:hAnsi="Times New Roman" w:cs="Times New Roman"/>
    </w:rPr>
  </w:style>
  <w:style w:type="character" w:customStyle="1" w:styleId="WW8Num34z0">
    <w:name w:val="WW8Num34z0"/>
    <w:rsid w:val="0085455C"/>
    <w:rPr>
      <w:rFonts w:ascii="Times New Roman" w:hAnsi="Times New Roman" w:cs="Times New Roman"/>
    </w:rPr>
  </w:style>
  <w:style w:type="character" w:customStyle="1" w:styleId="WW8Num35z0">
    <w:name w:val="WW8Num35z0"/>
    <w:rsid w:val="0085455C"/>
    <w:rPr>
      <w:rFonts w:ascii="Times New Roman" w:hAnsi="Times New Roman" w:cs="Times New Roman"/>
    </w:rPr>
  </w:style>
  <w:style w:type="character" w:customStyle="1" w:styleId="WW8NumSt14z0">
    <w:name w:val="WW8NumSt14z0"/>
    <w:rsid w:val="0085455C"/>
    <w:rPr>
      <w:rFonts w:ascii="Times New Roman" w:hAnsi="Times New Roman" w:cs="Times New Roman"/>
    </w:rPr>
  </w:style>
  <w:style w:type="character" w:customStyle="1" w:styleId="WW8NumSt20z0">
    <w:name w:val="WW8NumSt20z0"/>
    <w:rsid w:val="0085455C"/>
    <w:rPr>
      <w:rFonts w:ascii="Times New Roman" w:hAnsi="Times New Roman" w:cs="Times New Roman"/>
    </w:rPr>
  </w:style>
  <w:style w:type="character" w:customStyle="1" w:styleId="WW8NumSt33z0">
    <w:name w:val="WW8NumSt33z0"/>
    <w:rsid w:val="0085455C"/>
    <w:rPr>
      <w:rFonts w:ascii="Times New Roman" w:hAnsi="Times New Roman" w:cs="Times New Roman"/>
    </w:rPr>
  </w:style>
  <w:style w:type="character" w:customStyle="1" w:styleId="WW8NumSt35z0">
    <w:name w:val="WW8NumSt35z0"/>
    <w:rsid w:val="0085455C"/>
    <w:rPr>
      <w:rFonts w:ascii="Times New Roman" w:hAnsi="Times New Roman" w:cs="Times New Roman"/>
    </w:rPr>
  </w:style>
  <w:style w:type="character" w:customStyle="1" w:styleId="WW8NumSt36z0">
    <w:name w:val="WW8NumSt36z0"/>
    <w:rsid w:val="0085455C"/>
    <w:rPr>
      <w:rFonts w:ascii="Times New Roman" w:hAnsi="Times New Roman" w:cs="Times New Roman"/>
    </w:rPr>
  </w:style>
  <w:style w:type="character" w:styleId="af8">
    <w:name w:val="Hyperlink"/>
    <w:basedOn w:val="21"/>
    <w:rsid w:val="0085455C"/>
    <w:rPr>
      <w:color w:val="0000FF"/>
      <w:u w:val="single"/>
    </w:rPr>
  </w:style>
  <w:style w:type="character" w:styleId="af9">
    <w:name w:val="FollowedHyperlink"/>
    <w:basedOn w:val="21"/>
    <w:rsid w:val="0085455C"/>
    <w:rPr>
      <w:color w:val="800080"/>
      <w:u w:val="single"/>
    </w:rPr>
  </w:style>
  <w:style w:type="character" w:customStyle="1" w:styleId="afa">
    <w:name w:val="Символ нумерации"/>
    <w:rsid w:val="0085455C"/>
  </w:style>
  <w:style w:type="paragraph" w:styleId="afb">
    <w:name w:val="caption"/>
    <w:basedOn w:val="a"/>
    <w:qFormat/>
    <w:rsid w:val="0085455C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b">
    <w:name w:val="заголовок 1"/>
    <w:basedOn w:val="a"/>
    <w:next w:val="a"/>
    <w:rsid w:val="0085455C"/>
    <w:pPr>
      <w:keepNext/>
      <w:suppressAutoHyphens/>
      <w:autoSpaceDE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29">
    <w:name w:val="заголовок 2"/>
    <w:basedOn w:val="a"/>
    <w:next w:val="a"/>
    <w:rsid w:val="0085455C"/>
    <w:pPr>
      <w:keepNext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c">
    <w:name w:val="Обычный1"/>
    <w:basedOn w:val="a"/>
    <w:rsid w:val="0085455C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1d">
    <w:name w:val="Без интервала1"/>
    <w:rsid w:val="0085455C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afc">
    <w:name w:val="Знак"/>
    <w:basedOn w:val="a"/>
    <w:rsid w:val="0085455C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 w:eastAsia="zh-CN"/>
    </w:rPr>
  </w:style>
  <w:style w:type="paragraph" w:customStyle="1" w:styleId="ConsPlusNormal">
    <w:name w:val="ConsPlusNormal"/>
    <w:rsid w:val="008545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85455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e">
    <w:name w:val="Название объекта1"/>
    <w:basedOn w:val="a"/>
    <w:rsid w:val="0085455C"/>
    <w:pPr>
      <w:suppressLineNumbers/>
      <w:suppressAutoHyphens/>
      <w:spacing w:before="120" w:after="120" w:line="240" w:lineRule="auto"/>
      <w:ind w:firstLine="539"/>
      <w:jc w:val="both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western">
    <w:name w:val="western"/>
    <w:basedOn w:val="a"/>
    <w:rsid w:val="0085455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85455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85455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customStyle="1" w:styleId="afd">
    <w:name w:val="Цветовое выделение"/>
    <w:qFormat/>
    <w:rsid w:val="0085455C"/>
    <w:rPr>
      <w:b/>
      <w:bCs/>
      <w:color w:val="000080"/>
      <w:sz w:val="20"/>
      <w:szCs w:val="20"/>
    </w:rPr>
  </w:style>
  <w:style w:type="character" w:customStyle="1" w:styleId="afe">
    <w:name w:val="Гипертекстовая ссылка"/>
    <w:basedOn w:val="afd"/>
    <w:rsid w:val="0085455C"/>
    <w:rPr>
      <w:color w:val="008000"/>
      <w:u w:val="single"/>
    </w:rPr>
  </w:style>
  <w:style w:type="paragraph" w:customStyle="1" w:styleId="aff">
    <w:name w:val="Таблицы (моноширинный)"/>
    <w:basedOn w:val="a"/>
    <w:next w:val="a"/>
    <w:rsid w:val="008545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61">
    <w:name w:val="Заголовок 61"/>
    <w:basedOn w:val="1c"/>
    <w:next w:val="1c"/>
    <w:rsid w:val="0085455C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85455C"/>
  </w:style>
  <w:style w:type="paragraph" w:styleId="aff0">
    <w:name w:val="No Spacing"/>
    <w:link w:val="aff1"/>
    <w:uiPriority w:val="1"/>
    <w:qFormat/>
    <w:rsid w:val="0085455C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ff1">
    <w:name w:val="Без интервала Знак"/>
    <w:link w:val="aff0"/>
    <w:uiPriority w:val="1"/>
    <w:rsid w:val="0085455C"/>
    <w:rPr>
      <w:rFonts w:ascii="Calibri" w:eastAsia="Times New Roman" w:hAnsi="Calibri" w:cs="Times New Roman"/>
      <w:lang w:eastAsia="zh-CN"/>
    </w:rPr>
  </w:style>
  <w:style w:type="character" w:customStyle="1" w:styleId="FontStyle13">
    <w:name w:val="Font Style13"/>
    <w:basedOn w:val="a0"/>
    <w:uiPriority w:val="99"/>
    <w:rsid w:val="008545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85455C"/>
    <w:rPr>
      <w:rFonts w:ascii="Times New Roman" w:hAnsi="Times New Roman" w:cs="Times New Roman"/>
      <w:sz w:val="22"/>
      <w:szCs w:val="22"/>
    </w:rPr>
  </w:style>
  <w:style w:type="paragraph" w:customStyle="1" w:styleId="s1">
    <w:name w:val="s_1"/>
    <w:basedOn w:val="a"/>
    <w:rsid w:val="00854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5455C"/>
  </w:style>
  <w:style w:type="character" w:customStyle="1" w:styleId="FontStyle15">
    <w:name w:val="Font Style15"/>
    <w:rsid w:val="0085455C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85455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character" w:customStyle="1" w:styleId="FontStyle11">
    <w:name w:val="Font Style11"/>
    <w:basedOn w:val="a0"/>
    <w:uiPriority w:val="99"/>
    <w:rsid w:val="0085455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85455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next w:val="a"/>
    <w:rsid w:val="0085455C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f">
    <w:name w:val="Текст1"/>
    <w:basedOn w:val="a"/>
    <w:qFormat/>
    <w:rsid w:val="0085455C"/>
    <w:pPr>
      <w:widowControl w:val="0"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2">
    <w:name w:val="Style2"/>
    <w:basedOn w:val="a"/>
    <w:rsid w:val="00854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545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2">
    <w:name w:val="Основной текст_"/>
    <w:basedOn w:val="a0"/>
    <w:link w:val="1f0"/>
    <w:uiPriority w:val="99"/>
    <w:locked/>
    <w:rsid w:val="0085455C"/>
    <w:rPr>
      <w:spacing w:val="2"/>
      <w:sz w:val="25"/>
      <w:szCs w:val="25"/>
    </w:rPr>
  </w:style>
  <w:style w:type="paragraph" w:customStyle="1" w:styleId="1f0">
    <w:name w:val="Основной текст1"/>
    <w:basedOn w:val="a"/>
    <w:link w:val="aff2"/>
    <w:uiPriority w:val="99"/>
    <w:rsid w:val="0085455C"/>
    <w:pPr>
      <w:widowControl w:val="0"/>
      <w:spacing w:after="0" w:line="322" w:lineRule="exact"/>
      <w:jc w:val="both"/>
    </w:pPr>
    <w:rPr>
      <w:spacing w:val="2"/>
      <w:sz w:val="25"/>
      <w:szCs w:val="25"/>
    </w:rPr>
  </w:style>
  <w:style w:type="character" w:styleId="aff3">
    <w:name w:val="Strong"/>
    <w:basedOn w:val="a0"/>
    <w:qFormat/>
    <w:rsid w:val="0085455C"/>
    <w:rPr>
      <w:b/>
      <w:bCs/>
    </w:rPr>
  </w:style>
  <w:style w:type="paragraph" w:styleId="aff4">
    <w:name w:val="Title"/>
    <w:basedOn w:val="a"/>
    <w:link w:val="aff5"/>
    <w:qFormat/>
    <w:rsid w:val="0085455C"/>
    <w:pPr>
      <w:spacing w:after="0" w:line="240" w:lineRule="auto"/>
      <w:jc w:val="center"/>
    </w:pPr>
    <w:rPr>
      <w:rFonts w:ascii="Times New Roman" w:eastAsia="Times New Roman" w:hAnsi="Times New Roman" w:cs="Gautami"/>
      <w:sz w:val="28"/>
      <w:szCs w:val="28"/>
      <w:lang w:bidi="te-IN"/>
    </w:rPr>
  </w:style>
  <w:style w:type="character" w:customStyle="1" w:styleId="aff5">
    <w:name w:val="Название Знак"/>
    <w:basedOn w:val="a0"/>
    <w:link w:val="aff4"/>
    <w:rsid w:val="0085455C"/>
    <w:rPr>
      <w:rFonts w:ascii="Times New Roman" w:eastAsia="Times New Roman" w:hAnsi="Times New Roman" w:cs="Gautami"/>
      <w:sz w:val="28"/>
      <w:szCs w:val="28"/>
      <w:lang w:bidi="te-IN"/>
    </w:rPr>
  </w:style>
  <w:style w:type="paragraph" w:customStyle="1" w:styleId="Style4">
    <w:name w:val="Style4"/>
    <w:basedOn w:val="a"/>
    <w:rsid w:val="00A1411A"/>
    <w:pPr>
      <w:widowControl w:val="0"/>
      <w:suppressAutoHyphens/>
      <w:autoSpaceDE w:val="0"/>
      <w:spacing w:after="0" w:line="239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6">
    <w:name w:val="Заголовок статьи"/>
    <w:basedOn w:val="a"/>
    <w:next w:val="a"/>
    <w:rsid w:val="00A1411A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38F2C-3A17-43C1-BE25-36D75585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2592</Words>
  <Characters>14775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rabota</cp:lastModifiedBy>
  <cp:revision>32</cp:revision>
  <cp:lastPrinted>2018-03-15T10:48:00Z</cp:lastPrinted>
  <dcterms:created xsi:type="dcterms:W3CDTF">2018-03-02T07:10:00Z</dcterms:created>
  <dcterms:modified xsi:type="dcterms:W3CDTF">2020-03-30T10:14:00Z</dcterms:modified>
</cp:coreProperties>
</file>